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6" w:rsidRDefault="00E8173E" w:rsidP="008611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D70252">
        <w:rPr>
          <w:rFonts w:ascii="Calibri" w:hAnsi="Calibri" w:cs="Arial"/>
          <w:b/>
          <w:sz w:val="22"/>
          <w:szCs w:val="22"/>
        </w:rPr>
        <w:t xml:space="preserve">      </w:t>
      </w:r>
      <w:r w:rsidR="00861156">
        <w:rPr>
          <w:rFonts w:ascii="Calibri" w:hAnsi="Calibri" w:cs="Arial"/>
          <w:b/>
          <w:sz w:val="22"/>
          <w:szCs w:val="22"/>
        </w:rPr>
        <w:t xml:space="preserve">                </w:t>
      </w:r>
      <w:r w:rsidR="00861156" w:rsidRPr="00227B37">
        <w:rPr>
          <w:rFonts w:ascii="Calibri" w:hAnsi="Calibri" w:cs="Arial"/>
          <w:sz w:val="20"/>
          <w:szCs w:val="20"/>
        </w:rPr>
        <w:t xml:space="preserve">Załącznik do zarządzenia </w:t>
      </w:r>
      <w:r w:rsidR="00861156">
        <w:rPr>
          <w:rFonts w:ascii="Calibri" w:hAnsi="Calibri" w:cs="Arial"/>
          <w:sz w:val="20"/>
          <w:szCs w:val="20"/>
        </w:rPr>
        <w:t xml:space="preserve">Nr </w:t>
      </w:r>
      <w:r w:rsidR="00861156">
        <w:rPr>
          <w:rFonts w:ascii="Calibri" w:hAnsi="Calibri" w:cs="Arial"/>
          <w:sz w:val="20"/>
          <w:szCs w:val="20"/>
        </w:rPr>
        <w:t>2192/23</w:t>
      </w:r>
    </w:p>
    <w:p w:rsidR="00861156" w:rsidRDefault="00861156" w:rsidP="008611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</w:t>
      </w:r>
      <w:r>
        <w:rPr>
          <w:rFonts w:ascii="Calibri" w:hAnsi="Calibri" w:cs="Arial"/>
          <w:sz w:val="20"/>
          <w:szCs w:val="20"/>
        </w:rPr>
        <w:t xml:space="preserve">                 </w:t>
      </w:r>
      <w:r>
        <w:rPr>
          <w:rFonts w:ascii="Calibri" w:hAnsi="Calibri" w:cs="Arial"/>
          <w:sz w:val="20"/>
          <w:szCs w:val="20"/>
        </w:rPr>
        <w:t>Prezydenta Miasta Krosna</w:t>
      </w:r>
    </w:p>
    <w:p w:rsidR="00861156" w:rsidRPr="00227B37" w:rsidRDefault="00861156" w:rsidP="00861156">
      <w:pPr>
        <w:ind w:left="566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                   </w:t>
      </w:r>
      <w:r>
        <w:rPr>
          <w:rFonts w:ascii="Calibri" w:hAnsi="Calibri" w:cs="Arial"/>
          <w:sz w:val="20"/>
          <w:szCs w:val="20"/>
        </w:rPr>
        <w:t xml:space="preserve">z dnia </w:t>
      </w:r>
      <w:r>
        <w:rPr>
          <w:rFonts w:ascii="Calibri" w:hAnsi="Calibri" w:cs="Arial"/>
          <w:sz w:val="20"/>
          <w:szCs w:val="20"/>
        </w:rPr>
        <w:t>19 września</w:t>
      </w:r>
      <w:r>
        <w:rPr>
          <w:rFonts w:ascii="Calibri" w:hAnsi="Calibri" w:cs="Arial"/>
          <w:sz w:val="20"/>
          <w:szCs w:val="20"/>
        </w:rPr>
        <w:t xml:space="preserve"> 20</w:t>
      </w:r>
      <w:r>
        <w:rPr>
          <w:rFonts w:ascii="Calibri" w:hAnsi="Calibri" w:cs="Arial"/>
          <w:sz w:val="20"/>
          <w:szCs w:val="20"/>
        </w:rPr>
        <w:t>23</w:t>
      </w:r>
      <w:r>
        <w:rPr>
          <w:rFonts w:ascii="Calibri" w:hAnsi="Calibri" w:cs="Arial"/>
          <w:sz w:val="20"/>
          <w:szCs w:val="20"/>
        </w:rPr>
        <w:t xml:space="preserve"> r.</w:t>
      </w:r>
    </w:p>
    <w:p w:rsidR="003337B3" w:rsidRPr="00D70252" w:rsidRDefault="003337B3" w:rsidP="00861156">
      <w:pPr>
        <w:rPr>
          <w:rFonts w:ascii="Calibri" w:hAnsi="Calibri" w:cs="Arial"/>
          <w:b/>
          <w:sz w:val="12"/>
          <w:szCs w:val="12"/>
        </w:rPr>
      </w:pPr>
    </w:p>
    <w:p w:rsidR="00227B37" w:rsidRDefault="00227B37" w:rsidP="00BF3934">
      <w:pPr>
        <w:jc w:val="center"/>
        <w:rPr>
          <w:rFonts w:ascii="Calibri" w:hAnsi="Calibri" w:cs="Arial"/>
          <w:b/>
          <w:sz w:val="22"/>
          <w:szCs w:val="22"/>
        </w:rPr>
      </w:pPr>
    </w:p>
    <w:p w:rsidR="00317385" w:rsidRDefault="00317385" w:rsidP="00BF3934">
      <w:pPr>
        <w:jc w:val="center"/>
        <w:rPr>
          <w:rFonts w:ascii="Calibri" w:hAnsi="Calibri" w:cs="Arial"/>
          <w:b/>
          <w:sz w:val="22"/>
          <w:szCs w:val="22"/>
        </w:rPr>
      </w:pPr>
    </w:p>
    <w:p w:rsidR="00BF3934" w:rsidRDefault="00BF3934" w:rsidP="00BF3934">
      <w:pPr>
        <w:jc w:val="center"/>
        <w:rPr>
          <w:rFonts w:ascii="Calibri" w:hAnsi="Calibri" w:cs="Arial"/>
          <w:b/>
          <w:sz w:val="22"/>
          <w:szCs w:val="22"/>
        </w:rPr>
      </w:pPr>
      <w:r w:rsidRPr="00BF3934">
        <w:rPr>
          <w:rFonts w:ascii="Calibri" w:hAnsi="Calibri" w:cs="Arial"/>
          <w:b/>
          <w:sz w:val="22"/>
          <w:szCs w:val="22"/>
        </w:rPr>
        <w:t xml:space="preserve">WNIOSEK O PRZYZNANIE STYPENDIUM </w:t>
      </w:r>
      <w:r w:rsidR="005111FE">
        <w:rPr>
          <w:rFonts w:ascii="Calibri" w:hAnsi="Calibri" w:cs="Arial"/>
          <w:b/>
          <w:sz w:val="22"/>
          <w:szCs w:val="22"/>
        </w:rPr>
        <w:t>SPORTOWEGO</w:t>
      </w:r>
    </w:p>
    <w:p w:rsidR="00606F47" w:rsidRDefault="00606F47" w:rsidP="00BF3934">
      <w:pPr>
        <w:jc w:val="center"/>
        <w:rPr>
          <w:rFonts w:ascii="Calibri" w:hAnsi="Calibri"/>
          <w:sz w:val="22"/>
          <w:szCs w:val="22"/>
        </w:rPr>
      </w:pPr>
    </w:p>
    <w:p w:rsidR="006124A6" w:rsidRPr="00BF3934" w:rsidRDefault="006124A6" w:rsidP="00902BDF">
      <w:pPr>
        <w:rPr>
          <w:rFonts w:ascii="Calibri" w:hAnsi="Calibr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324"/>
        <w:gridCol w:w="324"/>
        <w:gridCol w:w="326"/>
        <w:gridCol w:w="327"/>
        <w:gridCol w:w="327"/>
        <w:gridCol w:w="326"/>
        <w:gridCol w:w="327"/>
        <w:gridCol w:w="326"/>
        <w:gridCol w:w="327"/>
        <w:gridCol w:w="327"/>
        <w:gridCol w:w="279"/>
        <w:gridCol w:w="47"/>
        <w:gridCol w:w="326"/>
        <w:gridCol w:w="327"/>
        <w:gridCol w:w="326"/>
        <w:gridCol w:w="238"/>
        <w:gridCol w:w="88"/>
        <w:gridCol w:w="326"/>
        <w:gridCol w:w="327"/>
        <w:gridCol w:w="327"/>
        <w:gridCol w:w="326"/>
        <w:gridCol w:w="327"/>
        <w:gridCol w:w="326"/>
        <w:gridCol w:w="327"/>
        <w:gridCol w:w="327"/>
        <w:gridCol w:w="326"/>
        <w:gridCol w:w="326"/>
        <w:gridCol w:w="328"/>
      </w:tblGrid>
      <w:tr w:rsidR="00606F47">
        <w:tc>
          <w:tcPr>
            <w:tcW w:w="10008" w:type="dxa"/>
            <w:gridSpan w:val="29"/>
            <w:shd w:val="clear" w:color="auto" w:fill="C0C0C0"/>
          </w:tcPr>
          <w:p w:rsidR="00606F47" w:rsidRDefault="00606F47" w:rsidP="00606F47">
            <w:pPr>
              <w:tabs>
                <w:tab w:val="left" w:pos="27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69C1">
              <w:rPr>
                <w:rFonts w:ascii="Calibri" w:hAnsi="Calibri" w:cs="Arial"/>
                <w:b/>
              </w:rPr>
              <w:t>Część A</w:t>
            </w:r>
            <w:r w:rsidRPr="00D469C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5111FE">
        <w:tc>
          <w:tcPr>
            <w:tcW w:w="10008" w:type="dxa"/>
            <w:gridSpan w:val="29"/>
            <w:shd w:val="clear" w:color="auto" w:fill="C0C0C0"/>
          </w:tcPr>
          <w:p w:rsidR="005111FE" w:rsidRPr="007A3091" w:rsidRDefault="005111FE" w:rsidP="00606F47">
            <w:pPr>
              <w:tabs>
                <w:tab w:val="left" w:pos="27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A3091">
              <w:rPr>
                <w:rFonts w:ascii="Calibri" w:hAnsi="Calibri" w:cs="Calibri"/>
                <w:b/>
                <w:sz w:val="22"/>
                <w:szCs w:val="22"/>
              </w:rPr>
              <w:t>Dane wnioskodawcy</w:t>
            </w:r>
            <w:r w:rsidR="00606F47" w:rsidRPr="007A3091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5111FE" w:rsidTr="00055B5A">
        <w:tc>
          <w:tcPr>
            <w:tcW w:w="1523" w:type="dxa"/>
            <w:shd w:val="clear" w:color="auto" w:fill="FFFFFF"/>
          </w:tcPr>
          <w:p w:rsidR="00652E0E" w:rsidRDefault="005111F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111FE">
              <w:rPr>
                <w:rFonts w:ascii="Calibri" w:hAnsi="Calibri" w:cs="Arial"/>
                <w:sz w:val="20"/>
                <w:szCs w:val="20"/>
              </w:rPr>
              <w:t>Nazwa</w:t>
            </w:r>
          </w:p>
          <w:p w:rsidR="005111FE" w:rsidRPr="005111FE" w:rsidRDefault="005111F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111FE">
              <w:rPr>
                <w:rFonts w:ascii="Calibri" w:hAnsi="Calibri" w:cs="Arial"/>
                <w:sz w:val="20"/>
                <w:szCs w:val="20"/>
              </w:rPr>
              <w:t>klubu sportowego</w:t>
            </w:r>
          </w:p>
        </w:tc>
        <w:tc>
          <w:tcPr>
            <w:tcW w:w="8485" w:type="dxa"/>
            <w:gridSpan w:val="28"/>
            <w:shd w:val="clear" w:color="auto" w:fill="FFFFFF"/>
          </w:tcPr>
          <w:p w:rsidR="005111FE" w:rsidRDefault="005111F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111FE" w:rsidRPr="005111FE" w:rsidRDefault="005111F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2E0E" w:rsidTr="00055B5A">
        <w:tc>
          <w:tcPr>
            <w:tcW w:w="1523" w:type="dxa"/>
            <w:vMerge w:val="restart"/>
            <w:shd w:val="clear" w:color="auto" w:fill="FFFFFF"/>
          </w:tcPr>
          <w:p w:rsidR="00652E0E" w:rsidRDefault="00652E0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2E0E" w:rsidRDefault="00652E0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Adres</w:t>
            </w:r>
          </w:p>
          <w:p w:rsidR="00652E0E" w:rsidRPr="00652E0E" w:rsidRDefault="00652E0E" w:rsidP="00652E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04" w:type="dxa"/>
            <w:gridSpan w:val="16"/>
            <w:shd w:val="clear" w:color="auto" w:fill="FFFFFF"/>
          </w:tcPr>
          <w:p w:rsid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Ulica</w:t>
            </w:r>
          </w:p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</w:tcPr>
          <w:p w:rsidR="00652E0E" w:rsidRDefault="00652E0E" w:rsidP="007A29B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</w:t>
            </w:r>
          </w:p>
          <w:p w:rsidR="00652E0E" w:rsidRPr="005111FE" w:rsidRDefault="00652E0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2E0E" w:rsidTr="00055B5A">
        <w:tc>
          <w:tcPr>
            <w:tcW w:w="1523" w:type="dxa"/>
            <w:vMerge/>
            <w:shd w:val="clear" w:color="auto" w:fill="FFFFFF"/>
          </w:tcPr>
          <w:p w:rsidR="00652E0E" w:rsidRPr="005111FE" w:rsidRDefault="00652E0E" w:rsidP="007A2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4" w:type="dxa"/>
            <w:gridSpan w:val="16"/>
            <w:shd w:val="clear" w:color="auto" w:fill="FFFFFF"/>
          </w:tcPr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</w:tcPr>
          <w:p w:rsidR="00652E0E" w:rsidRPr="00652E0E" w:rsidRDefault="00652E0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52E0E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</w:tr>
      <w:tr w:rsidR="00652E0E" w:rsidTr="00393673">
        <w:tc>
          <w:tcPr>
            <w:tcW w:w="5063" w:type="dxa"/>
            <w:gridSpan w:val="12"/>
            <w:shd w:val="clear" w:color="auto" w:fill="FFFFFF"/>
          </w:tcPr>
          <w:p w:rsidR="00652E0E" w:rsidRPr="00606F47" w:rsidRDefault="00E051FE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606F47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</w:tc>
        <w:tc>
          <w:tcPr>
            <w:tcW w:w="4945" w:type="dxa"/>
            <w:gridSpan w:val="17"/>
            <w:shd w:val="clear" w:color="auto" w:fill="FFFFFF"/>
          </w:tcPr>
          <w:p w:rsidR="00652E0E" w:rsidRDefault="00606F47" w:rsidP="007A29B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Adres e-mail</w:t>
            </w:r>
          </w:p>
          <w:p w:rsidR="00606F47" w:rsidRPr="00606F47" w:rsidRDefault="00606F47" w:rsidP="007A29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0B78">
        <w:tc>
          <w:tcPr>
            <w:tcW w:w="10008" w:type="dxa"/>
            <w:gridSpan w:val="29"/>
            <w:shd w:val="clear" w:color="auto" w:fill="auto"/>
          </w:tcPr>
          <w:p w:rsidR="00B54303" w:rsidRPr="00AA0465" w:rsidRDefault="008771AA" w:rsidP="00F957B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Na podstawie uchwały Nr 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LX/1396/18</w:t>
            </w:r>
            <w:r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Rady Miasta Krosna z dni</w:t>
            </w:r>
            <w:r w:rsidR="00FA60F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a 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28 czerwca</w:t>
            </w:r>
            <w:r w:rsidR="00FA60F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201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="00FA60F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r. w sprawie</w:t>
            </w:r>
            <w:r w:rsidR="00F957BA" w:rsidRPr="002100F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81062">
              <w:rPr>
                <w:rFonts w:ascii="Calibri" w:hAnsi="Calibri" w:cs="Arial"/>
                <w:b/>
                <w:sz w:val="20"/>
                <w:szCs w:val="20"/>
              </w:rPr>
              <w:t>określenia zasad, szczegółowego trybu przyznawania i pozbawiania stypendiów sportowych dla zawodników osiągających wysokie wyniki we współzawodnictwie sportowym</w:t>
            </w:r>
            <w:r w:rsidR="007F486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56702">
              <w:rPr>
                <w:rFonts w:ascii="Calibri" w:hAnsi="Calibri" w:cs="Arial"/>
                <w:b/>
                <w:sz w:val="20"/>
                <w:szCs w:val="20"/>
              </w:rPr>
              <w:t>(Dz. Urz. Woj. Podkarpackiego</w:t>
            </w:r>
            <w:r w:rsidR="00B636DE" w:rsidRPr="00AA0465">
              <w:rPr>
                <w:rFonts w:ascii="Calibri" w:hAnsi="Calibri" w:cs="Arial"/>
                <w:b/>
                <w:sz w:val="20"/>
                <w:szCs w:val="20"/>
              </w:rPr>
              <w:t xml:space="preserve"> z </w:t>
            </w:r>
            <w:r w:rsidR="00AA0465" w:rsidRPr="00AA0465">
              <w:rPr>
                <w:rFonts w:ascii="Calibri" w:hAnsi="Calibri" w:cs="Arial"/>
                <w:b/>
                <w:sz w:val="20"/>
                <w:szCs w:val="20"/>
              </w:rPr>
              <w:t>2018 r.</w:t>
            </w:r>
            <w:r w:rsidR="009D518F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="00AA0465" w:rsidRPr="00AA04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636DE" w:rsidRPr="00AA0465">
              <w:rPr>
                <w:rFonts w:ascii="Calibri" w:hAnsi="Calibri" w:cs="Arial"/>
                <w:b/>
                <w:sz w:val="20"/>
                <w:szCs w:val="20"/>
              </w:rPr>
              <w:t>poz</w:t>
            </w:r>
            <w:r w:rsidR="00AA0465" w:rsidRPr="00AA0465">
              <w:rPr>
                <w:rFonts w:ascii="Calibri" w:hAnsi="Calibri" w:cs="Arial"/>
                <w:b/>
                <w:sz w:val="20"/>
                <w:szCs w:val="20"/>
              </w:rPr>
              <w:t>. 3416</w:t>
            </w:r>
            <w:r w:rsidR="00156702">
              <w:rPr>
                <w:rFonts w:ascii="Calibri" w:hAnsi="Calibri" w:cs="Arial"/>
                <w:b/>
                <w:sz w:val="20"/>
                <w:szCs w:val="20"/>
              </w:rPr>
              <w:t xml:space="preserve"> z późn. zm.</w:t>
            </w:r>
            <w:r w:rsidR="00B636DE" w:rsidRPr="00AA0465">
              <w:rPr>
                <w:rFonts w:ascii="Calibri" w:hAnsi="Calibri" w:cs="Arial"/>
                <w:b/>
                <w:sz w:val="20"/>
                <w:szCs w:val="20"/>
              </w:rPr>
              <w:t xml:space="preserve">) </w:t>
            </w:r>
            <w:r w:rsidR="007F4862" w:rsidRPr="00AA0465">
              <w:rPr>
                <w:rFonts w:ascii="Calibri" w:hAnsi="Calibri" w:cs="Arial"/>
                <w:b/>
                <w:sz w:val="20"/>
                <w:szCs w:val="20"/>
              </w:rPr>
              <w:t>wnioskuję o przyznanie stypendium dla</w:t>
            </w:r>
          </w:p>
          <w:p w:rsidR="007A29BF" w:rsidRDefault="007A29BF" w:rsidP="00B54303">
            <w:pPr>
              <w:ind w:firstLine="70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771AA" w:rsidRDefault="008771AA" w:rsidP="00877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27ADA">
              <w:rPr>
                <w:rFonts w:ascii="Arial" w:hAnsi="Arial" w:cs="Arial"/>
                <w:sz w:val="20"/>
                <w:szCs w:val="20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2315" w:rsidRPr="000728DC" w:rsidRDefault="008771AA" w:rsidP="00FA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1AA">
              <w:rPr>
                <w:rFonts w:ascii="Arial" w:hAnsi="Arial" w:cs="Arial"/>
                <w:i/>
                <w:sz w:val="16"/>
                <w:szCs w:val="16"/>
              </w:rPr>
              <w:t>(imię i nazwisko kandydata)</w:t>
            </w:r>
          </w:p>
        </w:tc>
      </w:tr>
      <w:tr w:rsidR="00FE16AD">
        <w:tc>
          <w:tcPr>
            <w:tcW w:w="10008" w:type="dxa"/>
            <w:gridSpan w:val="29"/>
            <w:shd w:val="clear" w:color="auto" w:fill="C0C0C0"/>
          </w:tcPr>
          <w:p w:rsidR="00FE16AD" w:rsidRDefault="00FE16AD" w:rsidP="00FE1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9C1">
              <w:rPr>
                <w:rFonts w:ascii="Calibri" w:hAnsi="Calibri" w:cs="Arial"/>
                <w:b/>
              </w:rPr>
              <w:t xml:space="preserve">Część </w:t>
            </w:r>
            <w:r>
              <w:rPr>
                <w:rFonts w:ascii="Calibri" w:hAnsi="Calibri" w:cs="Arial"/>
                <w:b/>
              </w:rPr>
              <w:t>B</w:t>
            </w:r>
            <w:r w:rsidRPr="00D469C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1900BD">
        <w:tc>
          <w:tcPr>
            <w:tcW w:w="10008" w:type="dxa"/>
            <w:gridSpan w:val="29"/>
            <w:shd w:val="clear" w:color="auto" w:fill="C0C0C0"/>
          </w:tcPr>
          <w:p w:rsidR="00085612" w:rsidRPr="006055C8" w:rsidRDefault="007045C6" w:rsidP="007A29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F393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3451C7" w:rsidRPr="00BF3934">
              <w:rPr>
                <w:rFonts w:ascii="Calibri" w:hAnsi="Calibri" w:cs="Arial"/>
                <w:b/>
                <w:sz w:val="22"/>
                <w:szCs w:val="22"/>
              </w:rPr>
              <w:t>Dane</w:t>
            </w:r>
            <w:r w:rsidR="009B6E58" w:rsidRPr="00BF39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451C7" w:rsidRPr="00BF3934">
              <w:rPr>
                <w:rFonts w:ascii="Calibri" w:hAnsi="Calibri" w:cs="Arial"/>
                <w:b/>
                <w:sz w:val="22"/>
                <w:szCs w:val="22"/>
              </w:rPr>
              <w:t>kandydata</w:t>
            </w:r>
          </w:p>
        </w:tc>
      </w:tr>
      <w:tr w:rsidR="006621CF" w:rsidTr="00393673">
        <w:tc>
          <w:tcPr>
            <w:tcW w:w="5063" w:type="dxa"/>
            <w:gridSpan w:val="12"/>
            <w:shd w:val="clear" w:color="auto" w:fill="auto"/>
            <w:vAlign w:val="bottom"/>
          </w:tcPr>
          <w:p w:rsidR="006621CF" w:rsidRPr="009B6E58" w:rsidRDefault="006621CF" w:rsidP="001838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B6E58">
              <w:rPr>
                <w:rFonts w:ascii="Calibri" w:hAnsi="Calibri" w:cs="Arial"/>
                <w:b/>
                <w:sz w:val="20"/>
                <w:szCs w:val="20"/>
              </w:rPr>
              <w:t>PESEL</w:t>
            </w:r>
          </w:p>
          <w:tbl>
            <w:tblPr>
              <w:tblW w:w="40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6621CF" w:rsidRPr="009B6E58">
              <w:trPr>
                <w:trHeight w:val="339"/>
                <w:jc w:val="center"/>
              </w:trPr>
              <w:tc>
                <w:tcPr>
                  <w:tcW w:w="368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6621CF" w:rsidRPr="009B6E58" w:rsidRDefault="006621CF" w:rsidP="0018383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621CF" w:rsidRPr="009B6E58" w:rsidRDefault="006621CF" w:rsidP="001838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45" w:type="dxa"/>
            <w:gridSpan w:val="17"/>
            <w:shd w:val="clear" w:color="auto" w:fill="auto"/>
          </w:tcPr>
          <w:p w:rsidR="006621CF" w:rsidRPr="009B6E58" w:rsidRDefault="006621CF" w:rsidP="006621CF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b/>
                <w:sz w:val="20"/>
                <w:szCs w:val="20"/>
              </w:rPr>
              <w:t>Data urodzenia</w:t>
            </w:r>
            <w:r w:rsidRPr="009B6E58">
              <w:rPr>
                <w:rFonts w:ascii="Calibri" w:hAnsi="Calibri" w:cs="Arial"/>
                <w:sz w:val="20"/>
                <w:szCs w:val="20"/>
              </w:rPr>
              <w:t xml:space="preserve"> (dd-mm-rrrr)</w:t>
            </w:r>
          </w:p>
          <w:tbl>
            <w:tblPr>
              <w:tblW w:w="41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6621CF" w:rsidRPr="009B6E58">
              <w:trPr>
                <w:trHeight w:val="351"/>
                <w:jc w:val="center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B6E58">
                    <w:rPr>
                      <w:rFonts w:ascii="Calibri" w:hAnsi="Calibri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B6E58">
                    <w:rPr>
                      <w:rFonts w:ascii="Calibri" w:hAnsi="Calibri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6621CF" w:rsidRPr="009B6E58" w:rsidRDefault="006621CF" w:rsidP="0018383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621CF" w:rsidRPr="009B6E58" w:rsidRDefault="006621CF" w:rsidP="006621C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21CF">
        <w:trPr>
          <w:trHeight w:val="737"/>
        </w:trPr>
        <w:tc>
          <w:tcPr>
            <w:tcW w:w="10008" w:type="dxa"/>
            <w:gridSpan w:val="29"/>
            <w:shd w:val="clear" w:color="auto" w:fill="auto"/>
            <w:vAlign w:val="bottom"/>
          </w:tcPr>
          <w:p w:rsidR="006621CF" w:rsidRPr="00D937EB" w:rsidRDefault="007F48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urodzenia</w:t>
            </w:r>
          </w:p>
          <w:p w:rsidR="00601061" w:rsidRDefault="0060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CF" w:rsidRPr="006055C8" w:rsidRDefault="006621CF">
            <w:pPr>
              <w:rPr>
                <w:rFonts w:ascii="Arial" w:hAnsi="Arial" w:cs="Arial"/>
              </w:rPr>
            </w:pPr>
          </w:p>
        </w:tc>
      </w:tr>
      <w:tr w:rsidR="006621CF" w:rsidTr="00055B5A">
        <w:trPr>
          <w:trHeight w:val="334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6621CF" w:rsidRPr="009B6E58" w:rsidRDefault="006621CF" w:rsidP="006055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Adres zamieszkania</w:t>
            </w:r>
          </w:p>
          <w:p w:rsidR="006621CF" w:rsidRPr="006055C8" w:rsidRDefault="006621CF" w:rsidP="0060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</w:tcPr>
          <w:p w:rsidR="006621CF" w:rsidRPr="009B6E58" w:rsidRDefault="00F15D5D" w:rsidP="00D937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21CF" w:rsidRPr="009B6E58">
              <w:rPr>
                <w:rFonts w:ascii="Calibri" w:hAnsi="Calibri" w:cs="Arial"/>
                <w:sz w:val="20"/>
                <w:szCs w:val="20"/>
              </w:rPr>
              <w:t>lica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6621CF" w:rsidRPr="009B6E58" w:rsidRDefault="00F15D5D" w:rsidP="00D937E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D937EB" w:rsidRPr="009B6E58">
              <w:rPr>
                <w:rFonts w:ascii="Calibri" w:hAnsi="Calibri" w:cs="Arial"/>
                <w:sz w:val="20"/>
                <w:szCs w:val="20"/>
              </w:rPr>
              <w:t>r domu/mieszkania</w:t>
            </w:r>
          </w:p>
          <w:p w:rsidR="00D937EB" w:rsidRPr="009B6E58" w:rsidRDefault="00D937EB" w:rsidP="00D937EB">
            <w:pPr>
              <w:rPr>
                <w:rFonts w:ascii="Calibri" w:hAnsi="Calibri" w:cs="Arial"/>
              </w:rPr>
            </w:pPr>
          </w:p>
        </w:tc>
      </w:tr>
      <w:tr w:rsidR="006621CF" w:rsidTr="00055B5A">
        <w:trPr>
          <w:trHeight w:val="135"/>
        </w:trPr>
        <w:tc>
          <w:tcPr>
            <w:tcW w:w="1523" w:type="dxa"/>
            <w:vMerge/>
            <w:shd w:val="clear" w:color="auto" w:fill="auto"/>
            <w:vAlign w:val="bottom"/>
          </w:tcPr>
          <w:p w:rsidR="006621CF" w:rsidRPr="006055C8" w:rsidRDefault="00662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</w:tcPr>
          <w:p w:rsidR="006621CF" w:rsidRPr="009B6E58" w:rsidRDefault="006621CF" w:rsidP="00D937EB">
            <w:pPr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D937EB" w:rsidRPr="009B6E58" w:rsidRDefault="00D937EB" w:rsidP="00D937EB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Kod pocztowy</w:t>
            </w:r>
            <w:r w:rsidR="007F4862">
              <w:rPr>
                <w:rFonts w:ascii="Calibri" w:hAnsi="Calibri" w:cs="Arial"/>
                <w:sz w:val="20"/>
                <w:szCs w:val="20"/>
              </w:rPr>
              <w:t>, poczta</w:t>
            </w:r>
          </w:p>
          <w:p w:rsidR="006621CF" w:rsidRPr="009B6E58" w:rsidRDefault="006621CF" w:rsidP="00D937EB">
            <w:pPr>
              <w:rPr>
                <w:rFonts w:ascii="Calibri" w:hAnsi="Calibri" w:cs="Arial"/>
              </w:rPr>
            </w:pPr>
          </w:p>
        </w:tc>
      </w:tr>
      <w:tr w:rsidR="009B6E58" w:rsidTr="00055B5A">
        <w:trPr>
          <w:trHeight w:val="23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9B6E58" w:rsidRDefault="009B6E58" w:rsidP="009B6E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Adres </w:t>
            </w: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Pr="009B6E58">
              <w:rPr>
                <w:rFonts w:ascii="Calibri" w:hAnsi="Calibri" w:cs="Arial"/>
                <w:sz w:val="20"/>
                <w:szCs w:val="20"/>
              </w:rPr>
              <w:t>ameldowani</w:t>
            </w:r>
            <w:r w:rsidR="006402FA">
              <w:rPr>
                <w:rFonts w:ascii="Calibri" w:hAnsi="Calibri" w:cs="Arial"/>
                <w:sz w:val="20"/>
                <w:szCs w:val="20"/>
              </w:rPr>
              <w:t>a</w:t>
            </w:r>
          </w:p>
          <w:p w:rsidR="009B6E58" w:rsidRPr="009B6E58" w:rsidRDefault="009B6E58" w:rsidP="009B6E58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69D5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9B6E58">
              <w:rPr>
                <w:rFonts w:ascii="Calibri" w:hAnsi="Calibri" w:cs="Arial"/>
                <w:i/>
                <w:sz w:val="18"/>
                <w:szCs w:val="18"/>
              </w:rPr>
              <w:t xml:space="preserve">jeżeli </w:t>
            </w:r>
            <w:r w:rsidR="002C185A">
              <w:rPr>
                <w:rFonts w:ascii="Calibri" w:hAnsi="Calibri" w:cs="Arial"/>
                <w:i/>
                <w:sz w:val="18"/>
                <w:szCs w:val="18"/>
              </w:rPr>
              <w:t xml:space="preserve">jest </w:t>
            </w:r>
            <w:r w:rsidRPr="009B6E58">
              <w:rPr>
                <w:rFonts w:ascii="Calibri" w:hAnsi="Calibri" w:cs="Arial"/>
                <w:i/>
                <w:sz w:val="18"/>
                <w:szCs w:val="18"/>
              </w:rPr>
              <w:t>inny niż zamieszkania)</w:t>
            </w:r>
          </w:p>
          <w:p w:rsidR="009B6E58" w:rsidRPr="006055C8" w:rsidRDefault="009B6E58" w:rsidP="00183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</w:tcPr>
          <w:p w:rsidR="009B6E58" w:rsidRPr="009B6E58" w:rsidRDefault="00F15D5D" w:rsidP="001838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lica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9B6E58" w:rsidRPr="009B6E58" w:rsidRDefault="00F15D5D" w:rsidP="001838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r domu/mieszkania</w:t>
            </w:r>
          </w:p>
          <w:p w:rsidR="009B6E58" w:rsidRPr="009B6E58" w:rsidRDefault="009B6E58" w:rsidP="00183838">
            <w:pPr>
              <w:rPr>
                <w:rFonts w:ascii="Calibri" w:hAnsi="Calibri" w:cs="Arial"/>
              </w:rPr>
            </w:pPr>
          </w:p>
        </w:tc>
      </w:tr>
      <w:tr w:rsidR="009B6E58" w:rsidTr="00055B5A">
        <w:trPr>
          <w:trHeight w:val="400"/>
        </w:trPr>
        <w:tc>
          <w:tcPr>
            <w:tcW w:w="1523" w:type="dxa"/>
            <w:vMerge/>
            <w:shd w:val="clear" w:color="auto" w:fill="auto"/>
            <w:vAlign w:val="bottom"/>
          </w:tcPr>
          <w:p w:rsidR="009B6E58" w:rsidRPr="006055C8" w:rsidRDefault="009B6E58" w:rsidP="00131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</w:tcPr>
          <w:p w:rsidR="009B6E58" w:rsidRPr="006055C8" w:rsidRDefault="009B6E58" w:rsidP="00131907">
            <w:pPr>
              <w:rPr>
                <w:rFonts w:ascii="Arial" w:hAnsi="Arial" w:cs="Arial"/>
                <w:sz w:val="20"/>
                <w:szCs w:val="20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4945" w:type="dxa"/>
            <w:gridSpan w:val="17"/>
            <w:shd w:val="clear" w:color="auto" w:fill="auto"/>
          </w:tcPr>
          <w:p w:rsidR="009B6E58" w:rsidRPr="009B6E58" w:rsidRDefault="009B6E58" w:rsidP="00183838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>Kod pocztowy,</w:t>
            </w:r>
            <w:r w:rsidR="007F486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44D32">
              <w:rPr>
                <w:rFonts w:ascii="Calibri" w:hAnsi="Calibri" w:cs="Arial"/>
                <w:sz w:val="20"/>
                <w:szCs w:val="20"/>
              </w:rPr>
              <w:t>poczta</w:t>
            </w:r>
          </w:p>
          <w:p w:rsidR="009B6E58" w:rsidRPr="006055C8" w:rsidRDefault="009B6E58" w:rsidP="00131907">
            <w:pPr>
              <w:rPr>
                <w:rFonts w:ascii="Arial" w:hAnsi="Arial" w:cs="Arial"/>
              </w:rPr>
            </w:pPr>
          </w:p>
        </w:tc>
      </w:tr>
      <w:tr w:rsidR="006621CF" w:rsidTr="00393673">
        <w:trPr>
          <w:trHeight w:val="338"/>
        </w:trPr>
        <w:tc>
          <w:tcPr>
            <w:tcW w:w="5063" w:type="dxa"/>
            <w:gridSpan w:val="12"/>
            <w:shd w:val="clear" w:color="auto" w:fill="auto"/>
          </w:tcPr>
          <w:p w:rsidR="006621CF" w:rsidRPr="009B6E58" w:rsidRDefault="00F15D5D" w:rsidP="00582E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elefon</w:t>
            </w:r>
            <w:r w:rsidR="006621CF" w:rsidRPr="009B6E58">
              <w:rPr>
                <w:rFonts w:ascii="Calibri" w:hAnsi="Calibri" w:cs="Arial"/>
                <w:sz w:val="20"/>
                <w:szCs w:val="20"/>
              </w:rPr>
              <w:t xml:space="preserve"> kontaktow</w:t>
            </w:r>
            <w:r w:rsidR="009B6E58" w:rsidRPr="009B6E58">
              <w:rPr>
                <w:rFonts w:ascii="Calibri" w:hAnsi="Calibri" w:cs="Arial"/>
                <w:sz w:val="20"/>
                <w:szCs w:val="20"/>
              </w:rPr>
              <w:t>y</w:t>
            </w:r>
          </w:p>
          <w:p w:rsidR="006621CF" w:rsidRPr="009B6E58" w:rsidRDefault="006621CF" w:rsidP="00582E6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45" w:type="dxa"/>
            <w:gridSpan w:val="17"/>
            <w:shd w:val="clear" w:color="auto" w:fill="auto"/>
          </w:tcPr>
          <w:p w:rsidR="006621CF" w:rsidRPr="009B6E58" w:rsidRDefault="009B6E58" w:rsidP="009B6E58">
            <w:pPr>
              <w:rPr>
                <w:rFonts w:ascii="Calibri" w:hAnsi="Calibri" w:cs="Arial"/>
              </w:rPr>
            </w:pPr>
            <w:r w:rsidRPr="009B6E58">
              <w:rPr>
                <w:rFonts w:ascii="Calibri" w:hAnsi="Calibri" w:cs="Arial"/>
                <w:sz w:val="20"/>
                <w:szCs w:val="20"/>
              </w:rPr>
              <w:t xml:space="preserve">Adres e-mail </w:t>
            </w:r>
          </w:p>
        </w:tc>
      </w:tr>
      <w:tr w:rsidR="00902BDF" w:rsidTr="00771C6B">
        <w:trPr>
          <w:trHeight w:val="338"/>
        </w:trPr>
        <w:tc>
          <w:tcPr>
            <w:tcW w:w="10008" w:type="dxa"/>
            <w:gridSpan w:val="29"/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AA7F71">
              <w:rPr>
                <w:rFonts w:ascii="Calibri" w:hAnsi="Calibri" w:cs="Arial"/>
                <w:sz w:val="20"/>
                <w:szCs w:val="20"/>
              </w:rPr>
              <w:t>Kandydat jest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AA7F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03E11">
              <w:rPr>
                <w:rFonts w:ascii="Calibri" w:hAnsi="Calibri" w:cs="Arial"/>
                <w:sz w:val="22"/>
                <w:szCs w:val="22"/>
                <w:vertAlign w:val="superscript"/>
              </w:rPr>
              <w:t>1)</w:t>
            </w:r>
          </w:p>
          <w:p w:rsidR="00902BDF" w:rsidRDefault="00813A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</w:rPr>
                <w:id w:val="19989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902BDF">
              <w:rPr>
                <w:rFonts w:ascii="Calibri" w:hAnsi="Calibri" w:cs="Arial"/>
                <w:b/>
                <w:sz w:val="28"/>
              </w:rPr>
              <w:t xml:space="preserve"> </w:t>
            </w:r>
            <w:r w:rsidR="00902BDF" w:rsidRPr="00AA7F71">
              <w:rPr>
                <w:rFonts w:ascii="Calibri" w:hAnsi="Calibri" w:cs="Arial"/>
                <w:sz w:val="20"/>
                <w:szCs w:val="20"/>
              </w:rPr>
              <w:t>uczniem/studentem</w:t>
            </w:r>
          </w:p>
          <w:p w:rsidR="00902BDF" w:rsidRPr="00B816A0" w:rsidRDefault="00813A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</w:rPr>
                <w:id w:val="9050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902BDF">
              <w:rPr>
                <w:rFonts w:ascii="Calibri" w:hAnsi="Calibri" w:cs="Arial"/>
                <w:b/>
                <w:sz w:val="28"/>
              </w:rPr>
              <w:t xml:space="preserve"> </w:t>
            </w:r>
            <w:r w:rsidR="00902BDF" w:rsidRPr="00AA7F71">
              <w:rPr>
                <w:rFonts w:ascii="Calibri" w:hAnsi="Calibri" w:cs="Arial"/>
                <w:sz w:val="20"/>
                <w:szCs w:val="20"/>
              </w:rPr>
              <w:t xml:space="preserve">osobą </w:t>
            </w:r>
            <w:r w:rsidR="00902BDF" w:rsidRPr="00B816A0">
              <w:rPr>
                <w:rFonts w:ascii="Calibri" w:hAnsi="Calibri" w:cs="Arial"/>
                <w:sz w:val="20"/>
                <w:szCs w:val="20"/>
              </w:rPr>
              <w:t>podlegającą</w:t>
            </w:r>
            <w:r w:rsidR="00902BDF" w:rsidRPr="00B816A0">
              <w:rPr>
                <w:rFonts w:ascii="Calibri" w:hAnsi="Calibri" w:cs="Arial"/>
                <w:sz w:val="28"/>
              </w:rPr>
              <w:t xml:space="preserve"> </w:t>
            </w:r>
            <w:r w:rsidR="00902BDF" w:rsidRPr="00B816A0">
              <w:rPr>
                <w:rFonts w:ascii="Calibri" w:hAnsi="Calibri" w:cs="Arial"/>
                <w:sz w:val="20"/>
                <w:szCs w:val="20"/>
              </w:rPr>
              <w:t>ubezpieczeniu społecznemu i zdrowotnemu z innego tytułu</w:t>
            </w:r>
          </w:p>
          <w:p w:rsidR="00902BDF" w:rsidRPr="00AA7F71" w:rsidRDefault="00813A52" w:rsidP="00D70252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</w:rPr>
                <w:id w:val="-19553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902BDF" w:rsidRPr="00B816A0">
              <w:rPr>
                <w:rFonts w:ascii="Calibri" w:hAnsi="Calibri" w:cs="Arial"/>
                <w:sz w:val="28"/>
              </w:rPr>
              <w:t xml:space="preserve"> </w:t>
            </w:r>
            <w:r w:rsidR="00902BDF" w:rsidRPr="00B816A0">
              <w:rPr>
                <w:rFonts w:ascii="Calibri" w:hAnsi="Calibri" w:cs="Arial"/>
                <w:sz w:val="20"/>
                <w:szCs w:val="20"/>
              </w:rPr>
              <w:t>osobą niepodlegającą</w:t>
            </w:r>
            <w:r w:rsidR="00902BDF">
              <w:rPr>
                <w:rFonts w:ascii="Calibri" w:hAnsi="Calibri" w:cs="Arial"/>
                <w:b/>
                <w:sz w:val="28"/>
              </w:rPr>
              <w:t xml:space="preserve"> </w:t>
            </w:r>
            <w:r w:rsidR="00902BDF" w:rsidRPr="00AA7F71">
              <w:rPr>
                <w:rFonts w:ascii="Calibri" w:hAnsi="Calibri" w:cs="Arial"/>
                <w:sz w:val="20"/>
                <w:szCs w:val="20"/>
              </w:rPr>
              <w:t xml:space="preserve">ubezpieczeniu społecznemu i zdrowotnemu </w:t>
            </w:r>
          </w:p>
        </w:tc>
      </w:tr>
      <w:tr w:rsidR="00902BDF" w:rsidTr="00284475"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Pr="00393673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3216">
              <w:rPr>
                <w:rFonts w:ascii="Calibri" w:hAnsi="Calibri" w:cs="Arial"/>
                <w:sz w:val="20"/>
                <w:szCs w:val="20"/>
              </w:rPr>
              <w:t>Nazwa i adres Urzędu Skarbowego właściwego dla podatnika</w:t>
            </w:r>
          </w:p>
        </w:tc>
        <w:tc>
          <w:tcPr>
            <w:tcW w:w="8485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284475"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 w:rsidRPr="008154B6">
              <w:rPr>
                <w:rFonts w:ascii="Calibri" w:hAnsi="Calibri" w:cs="Arial"/>
                <w:sz w:val="20"/>
                <w:szCs w:val="20"/>
              </w:rPr>
              <w:t>Nazwa banku</w:t>
            </w:r>
          </w:p>
          <w:p w:rsidR="00902BDF" w:rsidRPr="008154B6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85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RPr="002333D9" w:rsidTr="00284475">
        <w:trPr>
          <w:trHeight w:val="570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Numer rachunku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02BDF">
        <w:tc>
          <w:tcPr>
            <w:tcW w:w="10008" w:type="dxa"/>
            <w:gridSpan w:val="29"/>
            <w:shd w:val="clear" w:color="auto" w:fill="C0C0C0"/>
            <w:vAlign w:val="bottom"/>
          </w:tcPr>
          <w:p w:rsidR="00902BDF" w:rsidRPr="00BF3934" w:rsidRDefault="00D70252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02BDF" w:rsidRPr="00BF393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902BDF">
              <w:rPr>
                <w:rFonts w:ascii="Calibri" w:hAnsi="Calibri" w:cs="Arial"/>
                <w:b/>
                <w:sz w:val="22"/>
                <w:szCs w:val="22"/>
              </w:rPr>
              <w:t>Informacje o kandydacie</w:t>
            </w:r>
          </w:p>
        </w:tc>
      </w:tr>
      <w:tr w:rsidR="00902BDF" w:rsidTr="00055B5A">
        <w:tc>
          <w:tcPr>
            <w:tcW w:w="1523" w:type="dxa"/>
            <w:shd w:val="clear" w:color="auto" w:fill="auto"/>
            <w:vAlign w:val="bottom"/>
          </w:tcPr>
          <w:p w:rsidR="00902BDF" w:rsidRPr="00055B5A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B5A">
              <w:rPr>
                <w:rFonts w:ascii="Calibri" w:hAnsi="Calibri" w:cs="Arial"/>
                <w:sz w:val="20"/>
                <w:szCs w:val="20"/>
              </w:rPr>
              <w:t>Uprawiana dyscyplina sportu</w:t>
            </w:r>
          </w:p>
        </w:tc>
        <w:tc>
          <w:tcPr>
            <w:tcW w:w="8485" w:type="dxa"/>
            <w:gridSpan w:val="28"/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D70252">
        <w:trPr>
          <w:trHeight w:val="360"/>
        </w:trPr>
        <w:tc>
          <w:tcPr>
            <w:tcW w:w="1523" w:type="dxa"/>
            <w:shd w:val="clear" w:color="auto" w:fill="auto"/>
            <w:vAlign w:val="bottom"/>
          </w:tcPr>
          <w:p w:rsidR="00902BDF" w:rsidRPr="00055B5A" w:rsidRDefault="00902BDF" w:rsidP="00902B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5B5A">
              <w:rPr>
                <w:rFonts w:ascii="Calibri" w:hAnsi="Calibri" w:cs="Arial"/>
                <w:sz w:val="20"/>
                <w:szCs w:val="20"/>
              </w:rPr>
              <w:t>Kategoria wiekowa</w:t>
            </w:r>
          </w:p>
        </w:tc>
        <w:tc>
          <w:tcPr>
            <w:tcW w:w="8485" w:type="dxa"/>
            <w:gridSpan w:val="28"/>
            <w:shd w:val="clear" w:color="auto" w:fill="auto"/>
            <w:vAlign w:val="bottom"/>
          </w:tcPr>
          <w:p w:rsidR="00902BDF" w:rsidRPr="00BF3934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2BDF" w:rsidTr="00E27711">
        <w:trPr>
          <w:trHeight w:val="2115"/>
        </w:trPr>
        <w:tc>
          <w:tcPr>
            <w:tcW w:w="10008" w:type="dxa"/>
            <w:gridSpan w:val="29"/>
            <w:shd w:val="clear" w:color="auto" w:fill="auto"/>
          </w:tcPr>
          <w:p w:rsidR="00026DD9" w:rsidRDefault="00026DD9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tbl>
            <w:tblPr>
              <w:tblpPr w:leftFromText="57" w:rightFromText="57" w:vertAnchor="text" w:horzAnchor="page" w:tblpX="3857" w:tblpY="-84"/>
              <w:tblOverlap w:val="never"/>
              <w:tblW w:w="1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69"/>
              <w:gridCol w:w="369"/>
            </w:tblGrid>
            <w:tr w:rsidR="003E75F7" w:rsidRPr="009B6E58" w:rsidTr="003E75F7">
              <w:trPr>
                <w:trHeight w:val="339"/>
              </w:trPr>
              <w:tc>
                <w:tcPr>
                  <w:tcW w:w="368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E75F7" w:rsidRPr="009B6E58" w:rsidRDefault="003E75F7" w:rsidP="003E75F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02BDF" w:rsidRPr="003E75F7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Informacja o osiągnięciach kandydata</w:t>
            </w:r>
            <w:r w:rsidR="00026DD9">
              <w:rPr>
                <w:rFonts w:ascii="Calibri" w:hAnsi="Calibri" w:cs="Arial"/>
                <w:sz w:val="20"/>
                <w:szCs w:val="20"/>
              </w:rPr>
              <w:t xml:space="preserve"> w </w:t>
            </w:r>
            <w:r w:rsidRPr="00055B5A">
              <w:rPr>
                <w:rFonts w:ascii="Calibri" w:hAnsi="Calibri" w:cs="Arial"/>
                <w:sz w:val="20"/>
                <w:szCs w:val="20"/>
              </w:rPr>
              <w:t>roku</w:t>
            </w:r>
            <w:r w:rsidR="003E75F7">
              <w:rPr>
                <w:rFonts w:ascii="Calibri" w:hAnsi="Calibri" w:cs="Arial"/>
                <w:sz w:val="20"/>
                <w:szCs w:val="20"/>
              </w:rPr>
              <w:t xml:space="preserve"> , za które może być przyznane stypendium</w:t>
            </w:r>
            <w:r w:rsidR="00AA0465">
              <w:rPr>
                <w:rFonts w:ascii="Calibri" w:hAnsi="Calibri" w:cs="Arial"/>
                <w:sz w:val="20"/>
                <w:szCs w:val="20"/>
              </w:rPr>
              <w:t>:</w:t>
            </w:r>
            <w:r w:rsidR="003E75F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E75F7" w:rsidRPr="00C03E11">
              <w:rPr>
                <w:rFonts w:ascii="Calibri" w:hAnsi="Calibri" w:cs="Arial"/>
                <w:sz w:val="20"/>
                <w:szCs w:val="20"/>
                <w:vertAlign w:val="superscript"/>
              </w:rPr>
              <w:t>1)</w:t>
            </w:r>
          </w:p>
          <w:p w:rsidR="00902BDF" w:rsidRPr="00C03E11" w:rsidRDefault="00902BDF" w:rsidP="00902BDF">
            <w:pPr>
              <w:rPr>
                <w:rFonts w:ascii="Calibri" w:hAnsi="Calibri" w:cs="Arial"/>
                <w:sz w:val="20"/>
                <w:szCs w:val="20"/>
                <w:vertAlign w:val="superscript"/>
              </w:rPr>
            </w:pPr>
          </w:p>
          <w:p w:rsidR="00902BDF" w:rsidRDefault="00813A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  <w:szCs w:val="40"/>
                </w:rPr>
                <w:id w:val="3069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  <w:szCs w:val="40"/>
                  </w:rPr>
                  <w:t>☐</w:t>
                </w:r>
              </w:sdtContent>
            </w:sdt>
            <w:r w:rsidR="00902BDF" w:rsidRPr="00CA1752">
              <w:rPr>
                <w:rFonts w:ascii="Calibri" w:hAnsi="Calibri" w:cs="Arial"/>
                <w:b/>
                <w:sz w:val="28"/>
                <w:szCs w:val="40"/>
              </w:rPr>
              <w:t xml:space="preserve"> </w:t>
            </w:r>
            <w:r w:rsidR="00902BDF" w:rsidRPr="00055B5A">
              <w:rPr>
                <w:rFonts w:ascii="Calibri" w:hAnsi="Calibri" w:cs="Arial"/>
                <w:sz w:val="20"/>
                <w:szCs w:val="20"/>
              </w:rPr>
              <w:t>udział w</w:t>
            </w:r>
            <w:r w:rsidR="00902BDF"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  <w:r w:rsidR="00902BDF" w:rsidRPr="00055B5A">
              <w:rPr>
                <w:rFonts w:ascii="Calibri" w:hAnsi="Calibri" w:cs="Arial"/>
                <w:sz w:val="20"/>
                <w:szCs w:val="20"/>
              </w:rPr>
              <w:t>rozgrywkach drużynowych w ligach centralnych na arenie ogólnopolskiej (organizowanych przez Polskie</w:t>
            </w:r>
            <w:r w:rsidR="00902BDF">
              <w:rPr>
                <w:rFonts w:ascii="Calibri" w:hAnsi="Calibri" w:cs="Arial"/>
                <w:sz w:val="20"/>
                <w:szCs w:val="20"/>
              </w:rPr>
              <w:br/>
              <w:t xml:space="preserve">       </w:t>
            </w:r>
            <w:r w:rsidR="00902BDF" w:rsidRPr="00055B5A">
              <w:rPr>
                <w:rFonts w:ascii="Calibri" w:hAnsi="Calibri" w:cs="Arial"/>
                <w:sz w:val="20"/>
                <w:szCs w:val="20"/>
              </w:rPr>
              <w:t xml:space="preserve"> Związki Sportowe)</w:t>
            </w:r>
            <w:r w:rsidR="00902BDF">
              <w:rPr>
                <w:rFonts w:ascii="Calibri" w:hAnsi="Calibri" w:cs="Arial"/>
                <w:sz w:val="20"/>
                <w:szCs w:val="20"/>
              </w:rPr>
              <w:t xml:space="preserve">, w klasie:    I  </w:t>
            </w:r>
            <w:sdt>
              <w:sdtPr>
                <w:rPr>
                  <w:rFonts w:ascii="Calibri" w:hAnsi="Calibri" w:cs="Arial"/>
                  <w:sz w:val="28"/>
                  <w:szCs w:val="20"/>
                </w:rPr>
                <w:id w:val="-20321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02BDF" w:rsidRPr="006B796C">
              <w:rPr>
                <w:rFonts w:ascii="Calibri" w:hAnsi="Calibri" w:cs="Arial"/>
                <w:sz w:val="20"/>
                <w:szCs w:val="20"/>
              </w:rPr>
              <w:t>,</w:t>
            </w:r>
            <w:r w:rsidR="00902BDF" w:rsidRPr="003E0B62">
              <w:rPr>
                <w:rFonts w:ascii="Calibri" w:hAnsi="Calibri" w:cs="Arial"/>
                <w:sz w:val="40"/>
                <w:szCs w:val="40"/>
              </w:rPr>
              <w:t xml:space="preserve">   </w:t>
            </w:r>
            <w:r w:rsidR="00902BDF" w:rsidRPr="003E0B62">
              <w:rPr>
                <w:rFonts w:ascii="Calibri" w:hAnsi="Calibri" w:cs="Arial"/>
                <w:sz w:val="20"/>
                <w:szCs w:val="20"/>
              </w:rPr>
              <w:t>II</w:t>
            </w:r>
            <w:r w:rsidR="00902BDF" w:rsidRPr="003E0B62">
              <w:rPr>
                <w:rFonts w:ascii="Calibri" w:hAnsi="Calibri" w:cs="Arial"/>
                <w:sz w:val="40"/>
                <w:szCs w:val="40"/>
              </w:rPr>
              <w:t xml:space="preserve"> </w:t>
            </w:r>
            <w:sdt>
              <w:sdtPr>
                <w:rPr>
                  <w:rFonts w:ascii="Calibri" w:hAnsi="Calibri" w:cs="Arial"/>
                  <w:sz w:val="28"/>
                  <w:szCs w:val="40"/>
                </w:rPr>
                <w:id w:val="-13023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sz w:val="28"/>
                    <w:szCs w:val="40"/>
                  </w:rPr>
                  <w:t>☐</w:t>
                </w:r>
              </w:sdtContent>
            </w:sdt>
            <w:r w:rsidR="00902BDF" w:rsidRPr="006B796C">
              <w:rPr>
                <w:rFonts w:ascii="Calibri" w:hAnsi="Calibri" w:cs="Arial"/>
                <w:sz w:val="20"/>
                <w:szCs w:val="20"/>
              </w:rPr>
              <w:t>,</w:t>
            </w:r>
            <w:r w:rsidR="00902BDF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902BDF" w:rsidRPr="008C4F27">
              <w:rPr>
                <w:rFonts w:ascii="Calibri" w:hAnsi="Calibri" w:cs="Arial"/>
                <w:sz w:val="20"/>
                <w:szCs w:val="20"/>
              </w:rPr>
              <w:t>II</w:t>
            </w:r>
            <w:r w:rsidR="00902BDF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sdt>
              <w:sdtPr>
                <w:rPr>
                  <w:rFonts w:ascii="Calibri" w:hAnsi="Calibri" w:cs="Arial"/>
                  <w:sz w:val="28"/>
                  <w:szCs w:val="20"/>
                </w:rPr>
                <w:id w:val="6235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:rsidR="00902BDF" w:rsidRDefault="00813A52" w:rsidP="00902BDF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8"/>
                  <w:szCs w:val="40"/>
                </w:rPr>
                <w:id w:val="79765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DF">
                  <w:rPr>
                    <w:rFonts w:ascii="MS Gothic" w:eastAsia="MS Gothic" w:hAnsi="MS Gothic" w:cs="Arial" w:hint="eastAsia"/>
                    <w:b/>
                    <w:sz w:val="28"/>
                    <w:szCs w:val="40"/>
                  </w:rPr>
                  <w:t>☐</w:t>
                </w:r>
              </w:sdtContent>
            </w:sdt>
            <w:r w:rsidR="00902BDF"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  <w:r w:rsidR="00902BDF">
              <w:rPr>
                <w:rFonts w:ascii="Calibri" w:hAnsi="Calibri" w:cs="Arial"/>
                <w:sz w:val="20"/>
                <w:szCs w:val="20"/>
              </w:rPr>
              <w:t>zajęcie miejsca medalowego w zawodach rangi mistrzostw Polski, udział w zawodach rangi mistrzostw Europy,</w:t>
            </w:r>
            <w:r w:rsidR="00902BDF">
              <w:rPr>
                <w:rFonts w:ascii="Calibri" w:hAnsi="Calibri" w:cs="Arial"/>
                <w:sz w:val="20"/>
                <w:szCs w:val="20"/>
              </w:rPr>
              <w:br/>
              <w:t xml:space="preserve">       mistrzostw świata, igrzyskach olimpijskich</w:t>
            </w:r>
          </w:p>
          <w:p w:rsidR="00902BDF" w:rsidRPr="00055B5A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Tr="00156702">
        <w:trPr>
          <w:trHeight w:val="4299"/>
        </w:trPr>
        <w:tc>
          <w:tcPr>
            <w:tcW w:w="10008" w:type="dxa"/>
            <w:gridSpan w:val="29"/>
            <w:shd w:val="clear" w:color="auto" w:fill="auto"/>
          </w:tcPr>
          <w:p w:rsidR="00902BDF" w:rsidRPr="00665D7B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44AB">
              <w:rPr>
                <w:rFonts w:ascii="Calibri" w:hAnsi="Calibri" w:cs="Arial"/>
                <w:b/>
                <w:sz w:val="20"/>
                <w:szCs w:val="20"/>
              </w:rPr>
              <w:t>Uzasadnienie 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(informacja o osiągnięciach sportowych zawodnika)</w:t>
            </w:r>
            <w:r w:rsidRPr="00665D7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56702" w:rsidRDefault="00156702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56702" w:rsidRDefault="00156702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56702" w:rsidRDefault="00156702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B03A2" w:rsidRDefault="004B03A2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B03A2" w:rsidRPr="001B0CA0" w:rsidRDefault="004B03A2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RPr="008933EA">
        <w:tc>
          <w:tcPr>
            <w:tcW w:w="10008" w:type="dxa"/>
            <w:gridSpan w:val="29"/>
            <w:shd w:val="clear" w:color="auto" w:fill="C0C0C0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469C1">
              <w:rPr>
                <w:rFonts w:ascii="Calibri" w:hAnsi="Calibri" w:cs="Arial"/>
                <w:b/>
              </w:rPr>
              <w:t xml:space="preserve">Część </w:t>
            </w:r>
            <w:r>
              <w:rPr>
                <w:rFonts w:ascii="Calibri" w:hAnsi="Calibri" w:cs="Arial"/>
                <w:b/>
              </w:rPr>
              <w:t>C</w:t>
            </w:r>
          </w:p>
        </w:tc>
      </w:tr>
      <w:tr w:rsidR="00902BDF" w:rsidRPr="008933EA">
        <w:tc>
          <w:tcPr>
            <w:tcW w:w="10008" w:type="dxa"/>
            <w:gridSpan w:val="29"/>
            <w:shd w:val="clear" w:color="auto" w:fill="C0C0C0"/>
            <w:vAlign w:val="bottom"/>
          </w:tcPr>
          <w:p w:rsidR="00902BDF" w:rsidRPr="00C81F49" w:rsidRDefault="00902BDF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D7025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Oświadczenia</w:t>
            </w:r>
            <w:r w:rsidRPr="00C81F49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902BDF" w:rsidRPr="00C40A37" w:rsidTr="00B43F6B">
        <w:tc>
          <w:tcPr>
            <w:tcW w:w="10008" w:type="dxa"/>
            <w:gridSpan w:val="29"/>
            <w:shd w:val="clear" w:color="auto" w:fill="auto"/>
            <w:vAlign w:val="bottom"/>
          </w:tcPr>
          <w:p w:rsidR="00902BDF" w:rsidRDefault="00902BDF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Wnioskodawca oświadcza, że:</w:t>
            </w:r>
          </w:p>
          <w:p w:rsidR="009D518F" w:rsidRPr="009D518F" w:rsidRDefault="005E0CC9" w:rsidP="005E0CC9">
            <w:pPr>
              <w:numPr>
                <w:ilvl w:val="0"/>
                <w:numId w:val="48"/>
              </w:numPr>
              <w:ind w:left="709" w:hanging="283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="00902BDF">
              <w:rPr>
                <w:rFonts w:ascii="Calibri" w:hAnsi="Calibri" w:cs="Arial"/>
                <w:sz w:val="20"/>
                <w:szCs w:val="20"/>
              </w:rPr>
              <w:t>apoznał się z treścią Regulaminu przyznawania stypendiów dla zawodników osiągających wysokie wyniki sportowe stanowiąc</w:t>
            </w:r>
            <w:r w:rsidR="00156702">
              <w:rPr>
                <w:rFonts w:ascii="Calibri" w:hAnsi="Calibri" w:cs="Arial"/>
                <w:sz w:val="20"/>
                <w:szCs w:val="20"/>
              </w:rPr>
              <w:t xml:space="preserve">ego </w:t>
            </w:r>
            <w:r w:rsidR="00902BDF">
              <w:rPr>
                <w:rFonts w:ascii="Calibri" w:hAnsi="Calibri" w:cs="Arial"/>
                <w:sz w:val="20"/>
                <w:szCs w:val="20"/>
              </w:rPr>
              <w:t>załącznik do uchwały N</w:t>
            </w:r>
            <w:r w:rsidR="00156702">
              <w:rPr>
                <w:rFonts w:ascii="Calibri" w:hAnsi="Calibri" w:cs="Arial"/>
                <w:sz w:val="20"/>
                <w:szCs w:val="20"/>
              </w:rPr>
              <w:t>r</w:t>
            </w:r>
            <w:r w:rsidR="00902BDF">
              <w:rPr>
                <w:rFonts w:ascii="Calibri" w:hAnsi="Calibri" w:cs="Arial"/>
                <w:sz w:val="20"/>
                <w:szCs w:val="20"/>
              </w:rPr>
              <w:t xml:space="preserve"> LX/1396/18 Rady Miasta Krosna z dnia 28 czerwca 2018 r. </w:t>
            </w:r>
            <w:r w:rsidR="00902BDF">
              <w:rPr>
                <w:rFonts w:ascii="Calibri" w:hAnsi="Calibri" w:cs="Arial"/>
                <w:sz w:val="20"/>
                <w:szCs w:val="20"/>
              </w:rPr>
              <w:br/>
              <w:t xml:space="preserve">w sprawie określenia zasad, szczegółowego trybu przyznawania i pozbawiania stypendiów sportowych </w:t>
            </w:r>
            <w:r w:rsidR="004E7CA8">
              <w:rPr>
                <w:rFonts w:ascii="Calibri" w:hAnsi="Calibri" w:cs="Arial"/>
                <w:sz w:val="20"/>
                <w:szCs w:val="20"/>
              </w:rPr>
              <w:br/>
            </w:r>
            <w:r w:rsidR="00902BDF">
              <w:rPr>
                <w:rFonts w:ascii="Calibri" w:hAnsi="Calibri" w:cs="Arial"/>
                <w:sz w:val="20"/>
                <w:szCs w:val="20"/>
              </w:rPr>
              <w:t>dla zawodników osiągających wysokie wyniki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we współzawodnictwie sportowym</w:t>
            </w:r>
            <w:r w:rsidR="00156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518F" w:rsidRPr="009D518F">
              <w:rPr>
                <w:rFonts w:ascii="Calibri" w:hAnsi="Calibri" w:cs="Arial"/>
                <w:sz w:val="20"/>
                <w:szCs w:val="20"/>
              </w:rPr>
              <w:t>(Dz. Urz. Woj. Podkarpackiego z 2018 r., poz. 3416 z późn. zm.)</w:t>
            </w:r>
            <w:r w:rsidR="00861156">
              <w:rPr>
                <w:rFonts w:ascii="Calibri" w:hAnsi="Calibri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D518F" w:rsidRPr="009D518F" w:rsidRDefault="005E0CC9" w:rsidP="009D518F">
            <w:pPr>
              <w:numPr>
                <w:ilvl w:val="0"/>
                <w:numId w:val="48"/>
              </w:numPr>
              <w:ind w:left="709" w:hanging="283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="00902BDF">
              <w:rPr>
                <w:rFonts w:ascii="Calibri" w:hAnsi="Calibri" w:cs="Arial"/>
                <w:sz w:val="20"/>
                <w:szCs w:val="20"/>
              </w:rPr>
              <w:t xml:space="preserve">obowiązuje się do niezwłocznego poinformowania Prezydenta Miasta Krosna o okolicznościach mogących mieć wpływ na pozbawienie stypendium sportowego, określonych </w:t>
            </w:r>
            <w:r w:rsidR="00177255">
              <w:rPr>
                <w:rFonts w:ascii="Calibri" w:hAnsi="Calibri" w:cs="Calibri"/>
                <w:sz w:val="20"/>
                <w:szCs w:val="20"/>
              </w:rPr>
              <w:t>w § 7 ust. 5 załącznika do u</w:t>
            </w:r>
            <w:r w:rsidR="00902BDF" w:rsidRPr="0041777B">
              <w:rPr>
                <w:rFonts w:ascii="Calibri" w:hAnsi="Calibri" w:cs="Calibri"/>
                <w:sz w:val="20"/>
                <w:szCs w:val="20"/>
              </w:rPr>
              <w:t xml:space="preserve">chwały </w:t>
            </w:r>
            <w:r w:rsidR="00902BDF" w:rsidRPr="0041777B">
              <w:rPr>
                <w:rFonts w:ascii="Calibri" w:hAnsi="Calibri" w:cs="Calibri"/>
                <w:sz w:val="20"/>
                <w:szCs w:val="20"/>
              </w:rPr>
              <w:br/>
              <w:t xml:space="preserve">Nr LX/1396/18 Rady Miasta Krosna z dnia 28 czerwca 2018 r. </w:t>
            </w:r>
            <w:r w:rsidR="00902BDF" w:rsidRPr="00AE0D88">
              <w:rPr>
                <w:rFonts w:ascii="Calibri" w:hAnsi="Calibri" w:cs="Arial"/>
                <w:sz w:val="20"/>
                <w:szCs w:val="20"/>
              </w:rPr>
              <w:t xml:space="preserve">w sprawie określenia zasad, szczegółowego trybu przyznawania i pozbawiania stypendiów sportowych dla zawodników osiągających wysokie wyniki </w:t>
            </w:r>
            <w:r w:rsidR="004E7CA8">
              <w:rPr>
                <w:rFonts w:ascii="Calibri" w:hAnsi="Calibri" w:cs="Arial"/>
                <w:sz w:val="20"/>
                <w:szCs w:val="20"/>
              </w:rPr>
              <w:br/>
            </w:r>
            <w:r w:rsidR="00902BDF" w:rsidRPr="00AE0D88">
              <w:rPr>
                <w:rFonts w:ascii="Calibri" w:hAnsi="Calibri" w:cs="Arial"/>
                <w:sz w:val="20"/>
                <w:szCs w:val="20"/>
              </w:rPr>
              <w:t>we współzawodnictwie sportowym</w:t>
            </w:r>
            <w:r w:rsidR="001567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518F" w:rsidRPr="009D518F">
              <w:rPr>
                <w:rFonts w:ascii="Calibri" w:hAnsi="Calibri" w:cs="Arial"/>
                <w:sz w:val="20"/>
                <w:szCs w:val="20"/>
              </w:rPr>
              <w:t>(Dz. Urz. Woj. Podkarpackiego z 2018 r., poz. 3416 z późn. zm.)</w:t>
            </w:r>
            <w:r w:rsidR="009D518F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02BDF" w:rsidRPr="003A25E0" w:rsidRDefault="005E0CC9" w:rsidP="005E0CC9">
            <w:pPr>
              <w:numPr>
                <w:ilvl w:val="0"/>
                <w:numId w:val="48"/>
              </w:numPr>
              <w:ind w:left="709" w:hanging="283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902BDF" w:rsidRPr="0041777B">
              <w:rPr>
                <w:rFonts w:ascii="Calibri" w:hAnsi="Calibri" w:cs="Calibri"/>
                <w:sz w:val="20"/>
                <w:szCs w:val="20"/>
              </w:rPr>
              <w:t>szelkie dane zamieszczone we wniosku są zgodne ze stanem faktycznym.</w:t>
            </w:r>
          </w:p>
          <w:p w:rsidR="00902BDF" w:rsidRDefault="00902BDF" w:rsidP="004E7CA8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4E7CA8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E7CA8" w:rsidRDefault="004E7CA8" w:rsidP="00902BDF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518F" w:rsidRDefault="009D518F" w:rsidP="00902B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  <w:tab w:val="left" w:pos="4962"/>
                <w:tab w:val="left" w:pos="5490"/>
                <w:tab w:val="left" w:pos="8505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  <w:r w:rsidRPr="00AB65EF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…………………………………………………………………..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  <w:p w:rsidR="00902BDF" w:rsidRPr="00C81F49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                                                                                           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 xml:space="preserve">(data i czytelny podpis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wnioskodawcy)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  <w:p w:rsidR="00902BDF" w:rsidRPr="002D3CB2" w:rsidRDefault="00902BDF" w:rsidP="00902BDF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BDF" w:rsidRPr="00C40A37" w:rsidTr="00A07E7B">
        <w:tc>
          <w:tcPr>
            <w:tcW w:w="10008" w:type="dxa"/>
            <w:gridSpan w:val="29"/>
            <w:shd w:val="clear" w:color="auto" w:fill="AEAAAA"/>
            <w:vAlign w:val="bottom"/>
          </w:tcPr>
          <w:p w:rsidR="00902BDF" w:rsidRPr="00C81F49" w:rsidRDefault="00902BDF" w:rsidP="00D7025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2. </w:t>
            </w:r>
            <w:r w:rsidR="00D70252">
              <w:rPr>
                <w:rFonts w:ascii="Calibri" w:hAnsi="Calibri" w:cs="Arial"/>
                <w:b/>
                <w:sz w:val="22"/>
                <w:szCs w:val="22"/>
              </w:rPr>
              <w:t>Zgoda na przetwarzanie danych osobowych</w:t>
            </w:r>
            <w:r w:rsidRPr="00C81F49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902BDF" w:rsidRPr="006055C8" w:rsidTr="0041777B">
        <w:tc>
          <w:tcPr>
            <w:tcW w:w="10008" w:type="dxa"/>
            <w:gridSpan w:val="29"/>
            <w:shd w:val="clear" w:color="auto" w:fill="auto"/>
            <w:vAlign w:val="bottom"/>
          </w:tcPr>
          <w:p w:rsidR="008B6815" w:rsidRPr="00C81F49" w:rsidRDefault="008B6815" w:rsidP="008B6815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Klauzula zgody:</w:t>
            </w:r>
          </w:p>
          <w:p w:rsidR="008B6815" w:rsidRPr="00D67DA5" w:rsidRDefault="008B6815" w:rsidP="007F6E20">
            <w:pPr>
              <w:pStyle w:val="Akapitzlist"/>
              <w:numPr>
                <w:ilvl w:val="0"/>
                <w:numId w:val="45"/>
              </w:numPr>
              <w:ind w:hanging="294"/>
              <w:jc w:val="both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 xml:space="preserve">Wyrażam zgodę na przetwarzanie danych osobowych przez Urząd Miasta Krosna dla potrzeb niezbędnych </w:t>
            </w:r>
            <w:r w:rsidR="00D67DA5">
              <w:rPr>
                <w:rFonts w:ascii="Calibri" w:hAnsi="Calibri" w:cs="Arial"/>
                <w:sz w:val="20"/>
                <w:szCs w:val="20"/>
              </w:rPr>
              <w:br/>
            </w:r>
            <w:r w:rsidRPr="00D67DA5">
              <w:rPr>
                <w:rFonts w:ascii="Calibri" w:hAnsi="Calibri" w:cs="Arial"/>
                <w:sz w:val="20"/>
                <w:szCs w:val="20"/>
              </w:rPr>
              <w:t>do przyznania stypendiów sportowych dla zawodników osiągających wysokie w</w:t>
            </w:r>
            <w:r w:rsidR="00D67DA5" w:rsidRPr="00D67DA5">
              <w:rPr>
                <w:rFonts w:ascii="Calibri" w:hAnsi="Calibri" w:cs="Arial"/>
                <w:sz w:val="20"/>
                <w:szCs w:val="20"/>
              </w:rPr>
              <w:t>yniki we współzawodnictwie</w:t>
            </w:r>
            <w:r w:rsidRPr="00D67DA5">
              <w:rPr>
                <w:rFonts w:ascii="Calibri" w:hAnsi="Calibri" w:cs="Arial"/>
                <w:sz w:val="20"/>
                <w:szCs w:val="20"/>
              </w:rPr>
              <w:t xml:space="preserve"> sportowym.</w:t>
            </w:r>
            <w:r w:rsidRPr="00D67DA5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8B6815" w:rsidRPr="00D67DA5" w:rsidRDefault="008B6815" w:rsidP="007F6E20">
            <w:pPr>
              <w:numPr>
                <w:ilvl w:val="0"/>
                <w:numId w:val="45"/>
              </w:numPr>
              <w:ind w:hanging="29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>Dane osobowe będą przetwarzane wyłącznie w celu przyznania stypendiów sportowych</w:t>
            </w:r>
            <w:r w:rsidR="00D67DA5">
              <w:rPr>
                <w:rFonts w:ascii="Calibri" w:hAnsi="Calibri" w:cs="Arial"/>
                <w:sz w:val="20"/>
                <w:szCs w:val="20"/>
              </w:rPr>
              <w:t xml:space="preserve"> dla zawodników osiągających</w:t>
            </w:r>
            <w:r w:rsidRPr="00D67DA5">
              <w:rPr>
                <w:rFonts w:ascii="Calibri" w:hAnsi="Calibri" w:cs="Arial"/>
                <w:sz w:val="20"/>
                <w:szCs w:val="20"/>
              </w:rPr>
              <w:t xml:space="preserve"> wysokie wyniki we współzawodnictwie sportowym.</w:t>
            </w:r>
          </w:p>
          <w:p w:rsidR="008B6815" w:rsidRPr="00D67DA5" w:rsidRDefault="008B6815" w:rsidP="007F6E20">
            <w:pPr>
              <w:numPr>
                <w:ilvl w:val="0"/>
                <w:numId w:val="45"/>
              </w:numPr>
              <w:ind w:hanging="29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>Wyrażam zgodę na zamieszczenie informacji dotyczącej przyznanego stypendium oraz zdjęć zawierających wizerunek</w:t>
            </w:r>
            <w:r w:rsidR="00D67DA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7DA5">
              <w:rPr>
                <w:rFonts w:ascii="Calibri" w:hAnsi="Calibri" w:cs="Arial"/>
                <w:sz w:val="20"/>
                <w:szCs w:val="20"/>
              </w:rPr>
              <w:t>w materiałach prasowych i informacjach opracowywanych przez Urząd Miasta Krosna.</w:t>
            </w:r>
          </w:p>
          <w:p w:rsidR="008B6815" w:rsidRDefault="008B6815" w:rsidP="007F6E20">
            <w:pPr>
              <w:ind w:left="720" w:hanging="2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B6815" w:rsidRDefault="008B6815" w:rsidP="00902B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902BDF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902BDF" w:rsidRDefault="00902BDF" w:rsidP="007F6E20">
            <w:pPr>
              <w:tabs>
                <w:tab w:val="left" w:pos="709"/>
              </w:tabs>
              <w:ind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A6585" w:rsidRPr="007F6E20" w:rsidRDefault="00BA6585" w:rsidP="007F6E20">
            <w:pPr>
              <w:tabs>
                <w:tab w:val="left" w:pos="709"/>
              </w:tabs>
              <w:ind w:right="-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D559A" w:rsidRDefault="004D559A" w:rsidP="004D559A">
            <w:pPr>
              <w:pStyle w:val="Akapitzlist"/>
              <w:tabs>
                <w:tab w:val="left" w:pos="709"/>
                <w:tab w:val="left" w:pos="4815"/>
                <w:tab w:val="left" w:pos="4965"/>
                <w:tab w:val="left" w:pos="5245"/>
                <w:tab w:val="left" w:pos="8505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</w:t>
            </w:r>
            <w:r w:rsidR="00BA6585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>………………………………………….……………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</w:t>
            </w:r>
          </w:p>
          <w:p w:rsidR="004D559A" w:rsidRPr="001D7891" w:rsidRDefault="004D559A" w:rsidP="004D559A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(data i czytelny podpis kandydata                                                       </w:t>
            </w:r>
          </w:p>
          <w:p w:rsidR="00902BDF" w:rsidRPr="00AB65EF" w:rsidRDefault="004D559A" w:rsidP="004D559A">
            <w:pPr>
              <w:pStyle w:val="Akapitzlist"/>
              <w:tabs>
                <w:tab w:val="left" w:pos="709"/>
              </w:tabs>
              <w:ind w:right="-284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</w:t>
            </w:r>
            <w:r w:rsidR="00BA6585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lub rodzica/opiekuna prawnego)</w:t>
            </w:r>
          </w:p>
          <w:p w:rsidR="00902BDF" w:rsidRPr="001D7891" w:rsidRDefault="00902BDF" w:rsidP="00902BDF">
            <w:pPr>
              <w:pStyle w:val="Akapitzlist"/>
              <w:tabs>
                <w:tab w:val="left" w:pos="709"/>
              </w:tabs>
              <w:ind w:left="0" w:right="-284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AB65EF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</w:t>
            </w:r>
          </w:p>
        </w:tc>
      </w:tr>
      <w:tr w:rsidR="00D70252" w:rsidRPr="006055C8" w:rsidTr="00156702">
        <w:tc>
          <w:tcPr>
            <w:tcW w:w="10008" w:type="dxa"/>
            <w:gridSpan w:val="29"/>
            <w:shd w:val="clear" w:color="auto" w:fill="A6A6A6" w:themeFill="background1" w:themeFillShade="A6"/>
            <w:vAlign w:val="bottom"/>
          </w:tcPr>
          <w:p w:rsidR="00D70252" w:rsidRPr="004E7CA8" w:rsidRDefault="00D70252" w:rsidP="00902BD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67DA5">
              <w:rPr>
                <w:rFonts w:ascii="Calibri" w:hAnsi="Calibri" w:cs="Arial"/>
                <w:b/>
                <w:sz w:val="22"/>
                <w:szCs w:val="22"/>
              </w:rPr>
              <w:t>3. Klauzula informacyjna</w:t>
            </w:r>
          </w:p>
        </w:tc>
      </w:tr>
      <w:tr w:rsidR="00D70252" w:rsidRPr="006055C8" w:rsidTr="0041777B">
        <w:tc>
          <w:tcPr>
            <w:tcW w:w="10008" w:type="dxa"/>
            <w:gridSpan w:val="29"/>
            <w:shd w:val="clear" w:color="auto" w:fill="auto"/>
            <w:vAlign w:val="bottom"/>
          </w:tcPr>
          <w:p w:rsidR="004E7CA8" w:rsidRPr="00D67DA5" w:rsidRDefault="004E7CA8" w:rsidP="00D67DA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 xml:space="preserve">Zgodnie z art. 13 ust. 1 i ust. 2 Rozporządzenia Parlamentu Europejskiego i Rady (UE) nr 2016/679 z dnia 27 kwietnia </w:t>
            </w:r>
            <w:r w:rsidRPr="00D67DA5">
              <w:rPr>
                <w:rFonts w:ascii="Calibri" w:hAnsi="Calibri" w:cs="Arial"/>
                <w:sz w:val="20"/>
                <w:szCs w:val="20"/>
              </w:rPr>
              <w:br/>
              <w:t>2016 r. w sprawie ochrony osób fizycz</w:t>
            </w:r>
            <w:r w:rsidR="009916EF">
              <w:rPr>
                <w:rFonts w:ascii="Calibri" w:hAnsi="Calibri" w:cs="Arial"/>
                <w:sz w:val="20"/>
                <w:szCs w:val="20"/>
              </w:rPr>
              <w:t>nych w związku z przetwarzaniem</w:t>
            </w:r>
            <w:r w:rsidRPr="00D67DA5">
              <w:rPr>
                <w:rFonts w:ascii="Calibri" w:hAnsi="Calibri" w:cs="Arial"/>
                <w:sz w:val="20"/>
                <w:szCs w:val="20"/>
              </w:rPr>
              <w:t xml:space="preserve"> danych osobowych i w sprawie swobodneg</w:t>
            </w:r>
            <w:r w:rsidR="009916EF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9916EF">
              <w:rPr>
                <w:rFonts w:ascii="Calibri" w:hAnsi="Calibri" w:cs="Arial"/>
                <w:sz w:val="20"/>
                <w:szCs w:val="20"/>
              </w:rPr>
              <w:br/>
              <w:t xml:space="preserve">przepływu takich danych oraz uchylenia </w:t>
            </w:r>
            <w:r w:rsidRPr="00D67DA5">
              <w:rPr>
                <w:rFonts w:ascii="Calibri" w:hAnsi="Calibri" w:cs="Arial"/>
                <w:sz w:val="20"/>
                <w:szCs w:val="20"/>
              </w:rPr>
              <w:t>dyrektywy 95/46/WE (Dz. U. UE. L. 2016.119.1) - informuję, że:</w:t>
            </w:r>
          </w:p>
          <w:p w:rsidR="004E7CA8" w:rsidRPr="00D67DA5" w:rsidRDefault="004E7CA8" w:rsidP="007F6E20">
            <w:pPr>
              <w:numPr>
                <w:ilvl w:val="0"/>
                <w:numId w:val="47"/>
              </w:numPr>
              <w:tabs>
                <w:tab w:val="left" w:pos="91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>Administratorem danych osobowych jest Prezydent Miasta Krosna z siedzibą: 38-400 Krosno, ul. Lwowska 28A.</w:t>
            </w:r>
          </w:p>
          <w:p w:rsidR="004E7CA8" w:rsidRPr="00D67DA5" w:rsidRDefault="004E7CA8" w:rsidP="007F6E20">
            <w:pPr>
              <w:numPr>
                <w:ilvl w:val="0"/>
                <w:numId w:val="47"/>
              </w:numPr>
              <w:tabs>
                <w:tab w:val="left" w:pos="91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 xml:space="preserve">Administrator wyznaczył Inspektora Danych Osobowych – dane kontaktowe: adres </w:t>
            </w:r>
            <w:r w:rsidR="009916EF" w:rsidRPr="00D67DA5">
              <w:rPr>
                <w:rFonts w:ascii="Calibri" w:hAnsi="Calibri" w:cs="Arial"/>
                <w:sz w:val="20"/>
                <w:szCs w:val="20"/>
              </w:rPr>
              <w:t>jw.</w:t>
            </w:r>
            <w:r w:rsidRPr="00D67DA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D67DA5">
              <w:rPr>
                <w:rFonts w:ascii="Calibri" w:hAnsi="Calibri" w:cs="Arial"/>
                <w:sz w:val="20"/>
                <w:szCs w:val="20"/>
              </w:rPr>
              <w:t xml:space="preserve">tel. 13 47 43 317, </w:t>
            </w:r>
            <w:r w:rsidR="008A4ACC">
              <w:rPr>
                <w:rFonts w:ascii="Calibri" w:hAnsi="Calibri" w:cs="Arial"/>
                <w:sz w:val="20"/>
                <w:szCs w:val="20"/>
              </w:rPr>
              <w:br/>
            </w:r>
            <w:r w:rsidR="00D67DA5">
              <w:rPr>
                <w:rFonts w:ascii="Calibri" w:hAnsi="Calibri" w:cs="Arial"/>
                <w:sz w:val="20"/>
                <w:szCs w:val="20"/>
              </w:rPr>
              <w:t>e-mail</w:t>
            </w:r>
            <w:r w:rsidR="00D67DA5" w:rsidRPr="00D67DA5">
              <w:rPr>
                <w:rFonts w:ascii="Calibri" w:hAnsi="Calibri" w:cs="Arial"/>
                <w:sz w:val="20"/>
                <w:szCs w:val="20"/>
              </w:rPr>
              <w:t>:</w:t>
            </w:r>
            <w:r w:rsidRPr="00D67DA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history="1">
              <w:r w:rsidRPr="00D67DA5">
                <w:rPr>
                  <w:rFonts w:ascii="Calibri" w:hAnsi="Calibri" w:cs="Arial"/>
                  <w:sz w:val="20"/>
                  <w:szCs w:val="20"/>
                </w:rPr>
                <w:t>iod@um.krosno.pl</w:t>
              </w:r>
            </w:hyperlink>
            <w:r w:rsidRPr="00D67DA5">
              <w:rPr>
                <w:rFonts w:ascii="Calibri" w:hAnsi="Calibri" w:cs="Arial"/>
                <w:sz w:val="20"/>
                <w:szCs w:val="20"/>
              </w:rPr>
              <w:t xml:space="preserve">.  </w:t>
            </w:r>
          </w:p>
          <w:p w:rsidR="004E7CA8" w:rsidRPr="00D67DA5" w:rsidRDefault="004E7CA8" w:rsidP="007F6E20">
            <w:pPr>
              <w:numPr>
                <w:ilvl w:val="0"/>
                <w:numId w:val="47"/>
              </w:numPr>
              <w:tabs>
                <w:tab w:val="left" w:pos="91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>Dane będą przetwarzane w celu przyznania stypendiów sportowych dla zawodników osiągających wysokie wyniki we współzawodnictwie sportowym, na podstawie art. 6 ust. 1 lit. a RODO (osoba, której dane dotyczą wyraziła zgodę na przetwarzanie swoich danych osobowych w jednym lub większej liczbie określonych celów).</w:t>
            </w:r>
          </w:p>
          <w:p w:rsidR="004E7CA8" w:rsidRPr="00D67DA5" w:rsidRDefault="004E7CA8" w:rsidP="007F6E20">
            <w:pPr>
              <w:numPr>
                <w:ilvl w:val="0"/>
                <w:numId w:val="47"/>
              </w:numPr>
              <w:tabs>
                <w:tab w:val="left" w:pos="91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 xml:space="preserve">Dane osobowe będą przechowywane zgodnie z przepisami Rozporządzenia Prezesa Rady Ministrów z dnia </w:t>
            </w:r>
            <w:r w:rsidR="008A4ACC">
              <w:rPr>
                <w:rFonts w:ascii="Calibri" w:hAnsi="Calibri" w:cs="Arial"/>
                <w:sz w:val="20"/>
                <w:szCs w:val="20"/>
              </w:rPr>
              <w:br/>
            </w:r>
            <w:r w:rsidRPr="00D67DA5">
              <w:rPr>
                <w:rFonts w:ascii="Calibri" w:hAnsi="Calibri" w:cs="Arial"/>
                <w:sz w:val="20"/>
                <w:szCs w:val="20"/>
              </w:rPr>
              <w:t xml:space="preserve">18 stycznia 2011 r. w sprawie instrukcji kancelaryjnej, jednolitych rzeczowych wykazów akt oraz instrukcji </w:t>
            </w:r>
            <w:r w:rsidR="008A4ACC">
              <w:rPr>
                <w:rFonts w:ascii="Calibri" w:hAnsi="Calibri" w:cs="Arial"/>
                <w:sz w:val="20"/>
                <w:szCs w:val="20"/>
              </w:rPr>
              <w:br/>
            </w:r>
            <w:r w:rsidRPr="00D67DA5">
              <w:rPr>
                <w:rFonts w:ascii="Calibri" w:hAnsi="Calibri" w:cs="Arial"/>
                <w:sz w:val="20"/>
                <w:szCs w:val="20"/>
              </w:rPr>
              <w:t>w sprawie</w:t>
            </w:r>
            <w:r w:rsidR="008A4A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7DA5">
              <w:rPr>
                <w:rFonts w:ascii="Calibri" w:hAnsi="Calibri" w:cs="Arial"/>
                <w:sz w:val="20"/>
                <w:szCs w:val="20"/>
              </w:rPr>
              <w:t>organizacji i zakresu działania archi</w:t>
            </w:r>
            <w:r w:rsidR="00630757">
              <w:rPr>
                <w:rFonts w:ascii="Calibri" w:hAnsi="Calibri" w:cs="Arial"/>
                <w:sz w:val="20"/>
                <w:szCs w:val="20"/>
              </w:rPr>
              <w:t>wów zakładowych</w:t>
            </w:r>
            <w:r w:rsidR="00C64265">
              <w:rPr>
                <w:rFonts w:ascii="Calibri" w:hAnsi="Calibri" w:cs="Arial"/>
                <w:sz w:val="20"/>
                <w:szCs w:val="20"/>
              </w:rPr>
              <w:t xml:space="preserve"> (Dz. U. 2011 r.</w:t>
            </w:r>
            <w:r w:rsidRPr="00D67DA5">
              <w:rPr>
                <w:rFonts w:ascii="Calibri" w:hAnsi="Calibri" w:cs="Arial"/>
                <w:sz w:val="20"/>
                <w:szCs w:val="20"/>
              </w:rPr>
              <w:t xml:space="preserve"> Nr 14, poz. 67 z późn. zm.). </w:t>
            </w:r>
          </w:p>
          <w:p w:rsidR="004E7CA8" w:rsidRPr="00D67DA5" w:rsidRDefault="004E7CA8" w:rsidP="007F6E20">
            <w:pPr>
              <w:numPr>
                <w:ilvl w:val="0"/>
                <w:numId w:val="47"/>
              </w:numPr>
              <w:tabs>
                <w:tab w:val="left" w:pos="91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>Podanie danych osobowych jest dobrowolne, jednak nie podanie tych danych uniemożl</w:t>
            </w:r>
            <w:r w:rsidR="008A4ACC">
              <w:rPr>
                <w:rFonts w:ascii="Calibri" w:hAnsi="Calibri" w:cs="Arial"/>
                <w:sz w:val="20"/>
                <w:szCs w:val="20"/>
              </w:rPr>
              <w:t xml:space="preserve">iwi przyznanie kandydatowi </w:t>
            </w:r>
            <w:r w:rsidRPr="00D67DA5">
              <w:rPr>
                <w:rFonts w:ascii="Calibri" w:hAnsi="Calibri" w:cs="Arial"/>
                <w:sz w:val="20"/>
                <w:szCs w:val="20"/>
              </w:rPr>
              <w:t>stypendium.</w:t>
            </w:r>
          </w:p>
          <w:p w:rsidR="004E7CA8" w:rsidRDefault="004E7CA8" w:rsidP="008A4ACC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7DA5">
              <w:rPr>
                <w:rFonts w:ascii="Calibri" w:hAnsi="Calibri" w:cs="Arial"/>
                <w:sz w:val="20"/>
                <w:szCs w:val="20"/>
              </w:rPr>
              <w:t>Odbiorcą danych osobowych będą wyłącznie podmioty uprawnione do uzyskania tych danych na podstawie przepisów</w:t>
            </w:r>
            <w:r w:rsidR="008A4A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7DA5">
              <w:rPr>
                <w:rFonts w:ascii="Calibri" w:hAnsi="Calibri" w:cs="Arial"/>
                <w:sz w:val="20"/>
                <w:szCs w:val="20"/>
              </w:rPr>
              <w:t>prawa.</w:t>
            </w:r>
          </w:p>
          <w:p w:rsidR="008A4ACC" w:rsidRPr="008A4ACC" w:rsidRDefault="008A4ACC" w:rsidP="008A4ACC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A4ACC">
              <w:rPr>
                <w:rFonts w:ascii="Calibri" w:hAnsi="Calibri" w:cs="Arial"/>
                <w:sz w:val="20"/>
                <w:szCs w:val="20"/>
              </w:rPr>
              <w:t>Dane nie będą przekazywane do państwa trzeciego lub organizacji międzynarodowej.</w:t>
            </w:r>
          </w:p>
          <w:p w:rsidR="008A4ACC" w:rsidRPr="008A4ACC" w:rsidRDefault="008A4ACC" w:rsidP="008A4ACC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bookmarkStart w:id="1" w:name="akon_nsitsp_2"/>
            <w:bookmarkStart w:id="2" w:name="a_akon_nsitsp_2"/>
            <w:bookmarkEnd w:id="1"/>
            <w:bookmarkEnd w:id="2"/>
            <w:r w:rsidRPr="008A4ACC">
              <w:rPr>
                <w:rFonts w:ascii="Calibri" w:hAnsi="Calibri" w:cs="Arial"/>
                <w:sz w:val="20"/>
                <w:szCs w:val="20"/>
              </w:rPr>
              <w:t xml:space="preserve">Przysługuje Pani/Panu prawo dostępu do treści danych oraz ich sprostowania, usunięcia lub ograniczenia przetwarzania, a także prawo sprzeciwu, zażądania zaprzestania przetwarzania, jak również prawo do cofnięcia zgody w dowolnym momencie. Wycofanie zgody nie ma wpływu na przetwarzanie Pani/Pana danych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A4ACC">
              <w:rPr>
                <w:rFonts w:ascii="Calibri" w:hAnsi="Calibri" w:cs="Arial"/>
                <w:sz w:val="20"/>
                <w:szCs w:val="20"/>
              </w:rPr>
              <w:t>do momentu jej wycofania.</w:t>
            </w:r>
          </w:p>
          <w:p w:rsidR="008A4ACC" w:rsidRPr="008A4ACC" w:rsidRDefault="00867198" w:rsidP="008A4ACC">
            <w:pPr>
              <w:numPr>
                <w:ilvl w:val="0"/>
                <w:numId w:val="4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Gdy uzna Pani/Pan, że</w:t>
            </w:r>
            <w:r w:rsidR="008A4ACC" w:rsidRPr="008A4ACC">
              <w:rPr>
                <w:rFonts w:ascii="Calibri" w:hAnsi="Calibri" w:cs="Arial"/>
                <w:sz w:val="20"/>
                <w:szCs w:val="20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Osobowych.</w:t>
            </w:r>
          </w:p>
          <w:p w:rsidR="00D70252" w:rsidRPr="008A4ACC" w:rsidRDefault="00FC7D5A" w:rsidP="008A4ACC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8A4ACC" w:rsidRPr="008A4ACC">
              <w:rPr>
                <w:rFonts w:ascii="Calibri" w:hAnsi="Calibri" w:cs="Arial"/>
                <w:sz w:val="20"/>
                <w:szCs w:val="20"/>
              </w:rPr>
              <w:t>ane osobowe nie będą podlegać decyzji, która opiera się wyłącznie na zautomatyzowanym</w:t>
            </w:r>
            <w:r w:rsidR="008A4ACC" w:rsidRPr="008A4ACC">
              <w:rPr>
                <w:rFonts w:asciiTheme="minorHAnsi" w:hAnsiTheme="minorHAnsi" w:cstheme="minorHAnsi"/>
                <w:sz w:val="20"/>
                <w:szCs w:val="20"/>
              </w:rPr>
              <w:t xml:space="preserve"> przetwarzaniu </w:t>
            </w:r>
            <w:r w:rsidR="000126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A4ACC" w:rsidRPr="008A4ACC">
              <w:rPr>
                <w:rFonts w:asciiTheme="minorHAnsi" w:hAnsiTheme="minorHAnsi" w:cstheme="minorHAnsi"/>
                <w:sz w:val="20"/>
                <w:szCs w:val="20"/>
              </w:rPr>
              <w:t>w tym profilowaniu, stosowanie do art. 22 RODO.</w:t>
            </w:r>
          </w:p>
        </w:tc>
      </w:tr>
    </w:tbl>
    <w:p w:rsidR="008A4ACC" w:rsidRDefault="008A4ACC" w:rsidP="00153087">
      <w:pPr>
        <w:rPr>
          <w:rFonts w:ascii="Calibri" w:hAnsi="Calibri" w:cs="Arial"/>
          <w:b/>
          <w:sz w:val="20"/>
          <w:szCs w:val="20"/>
        </w:rPr>
      </w:pPr>
    </w:p>
    <w:p w:rsidR="00153087" w:rsidRDefault="002307F1" w:rsidP="00153087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Do wniosku należy </w:t>
      </w:r>
      <w:r w:rsidR="00BA6585">
        <w:rPr>
          <w:rFonts w:ascii="Calibri" w:hAnsi="Calibri" w:cs="Arial"/>
          <w:b/>
          <w:sz w:val="20"/>
          <w:szCs w:val="20"/>
        </w:rPr>
        <w:t>do</w:t>
      </w:r>
      <w:r>
        <w:rPr>
          <w:rFonts w:ascii="Calibri" w:hAnsi="Calibri" w:cs="Arial"/>
          <w:b/>
          <w:sz w:val="20"/>
          <w:szCs w:val="20"/>
        </w:rPr>
        <w:t>łączyć:</w:t>
      </w:r>
    </w:p>
    <w:p w:rsidR="00BA6585" w:rsidRPr="00BA6585" w:rsidRDefault="00BA6585" w:rsidP="00317385">
      <w:pPr>
        <w:pStyle w:val="Akapitzlist"/>
        <w:numPr>
          <w:ilvl w:val="0"/>
          <w:numId w:val="49"/>
        </w:numPr>
        <w:ind w:right="423"/>
        <w:jc w:val="both"/>
        <w:rPr>
          <w:rFonts w:ascii="Calibri" w:hAnsi="Calibri" w:cs="Arial"/>
          <w:sz w:val="20"/>
          <w:szCs w:val="20"/>
        </w:rPr>
      </w:pPr>
      <w:r w:rsidRPr="00BA6585">
        <w:rPr>
          <w:rFonts w:ascii="Calibri" w:hAnsi="Calibri" w:cs="Arial"/>
          <w:sz w:val="20"/>
          <w:szCs w:val="20"/>
        </w:rPr>
        <w:t>Oświadczenie wnioskodawcy</w:t>
      </w:r>
      <w:r w:rsidR="002307F1" w:rsidRPr="00BA6585">
        <w:rPr>
          <w:rFonts w:ascii="Calibri" w:hAnsi="Calibri" w:cs="Arial"/>
          <w:sz w:val="20"/>
          <w:szCs w:val="20"/>
        </w:rPr>
        <w:t xml:space="preserve"> </w:t>
      </w:r>
      <w:r w:rsidRPr="00BA6585">
        <w:rPr>
          <w:rFonts w:ascii="Calibri" w:hAnsi="Calibri" w:cs="Arial"/>
          <w:sz w:val="20"/>
          <w:szCs w:val="20"/>
        </w:rPr>
        <w:t>o posiadaniu przez zawodnika licencji sportowej zezwalającej na uprawianie określonej dyscypliny sportu lub inny równoważny dokument potwierdzający status sportowy</w:t>
      </w:r>
      <w:r>
        <w:rPr>
          <w:rFonts w:ascii="Calibri" w:hAnsi="Calibri" w:cs="Arial"/>
          <w:sz w:val="20"/>
          <w:szCs w:val="20"/>
        </w:rPr>
        <w:t xml:space="preserve"> zawodnika</w:t>
      </w:r>
      <w:r w:rsidR="0076328D">
        <w:rPr>
          <w:rFonts w:ascii="Calibri" w:hAnsi="Calibri" w:cs="Arial"/>
          <w:sz w:val="20"/>
          <w:szCs w:val="20"/>
        </w:rPr>
        <w:t xml:space="preserve">, </w:t>
      </w:r>
      <w:r w:rsidR="00317385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np. </w:t>
      </w:r>
      <w:r w:rsidRPr="00BA6585">
        <w:rPr>
          <w:rFonts w:ascii="Calibri" w:hAnsi="Calibri" w:cs="Arial"/>
          <w:sz w:val="20"/>
          <w:szCs w:val="20"/>
        </w:rPr>
        <w:t>kserokopi</w:t>
      </w:r>
      <w:r w:rsidR="00BB34D5">
        <w:rPr>
          <w:rFonts w:ascii="Calibri" w:hAnsi="Calibri" w:cs="Arial"/>
          <w:sz w:val="20"/>
          <w:szCs w:val="20"/>
        </w:rPr>
        <w:t>ę</w:t>
      </w:r>
      <w:r w:rsidRPr="00BA6585">
        <w:rPr>
          <w:rFonts w:ascii="Calibri" w:hAnsi="Calibri" w:cs="Arial"/>
          <w:sz w:val="20"/>
          <w:szCs w:val="20"/>
        </w:rPr>
        <w:t xml:space="preserve"> licencji zawodnika</w:t>
      </w:r>
      <w:r>
        <w:rPr>
          <w:rFonts w:ascii="Calibri" w:hAnsi="Calibri" w:cs="Arial"/>
          <w:sz w:val="20"/>
          <w:szCs w:val="20"/>
        </w:rPr>
        <w:t xml:space="preserve"> </w:t>
      </w:r>
      <w:r w:rsidRPr="00BA6585">
        <w:rPr>
          <w:rFonts w:ascii="Calibri" w:hAnsi="Calibri" w:cs="Arial"/>
          <w:sz w:val="20"/>
          <w:szCs w:val="20"/>
        </w:rPr>
        <w:t>potwierdzoną za zgodność z oryginałem</w:t>
      </w:r>
      <w:r>
        <w:rPr>
          <w:rFonts w:ascii="Calibri" w:hAnsi="Calibri" w:cs="Arial"/>
          <w:sz w:val="20"/>
          <w:szCs w:val="20"/>
        </w:rPr>
        <w:t xml:space="preserve"> przez wnioskodawcę</w:t>
      </w:r>
      <w:r w:rsidRPr="00BA6585">
        <w:rPr>
          <w:rFonts w:ascii="Calibri" w:hAnsi="Calibri" w:cs="Arial"/>
          <w:sz w:val="20"/>
          <w:szCs w:val="20"/>
        </w:rPr>
        <w:t>.</w:t>
      </w:r>
    </w:p>
    <w:p w:rsidR="00C03E11" w:rsidRPr="00BA6585" w:rsidRDefault="001B0CA0" w:rsidP="00317385">
      <w:pPr>
        <w:pStyle w:val="Akapitzlist"/>
        <w:numPr>
          <w:ilvl w:val="0"/>
          <w:numId w:val="49"/>
        </w:numPr>
        <w:ind w:right="423"/>
        <w:jc w:val="both"/>
        <w:rPr>
          <w:rFonts w:ascii="Calibri" w:hAnsi="Calibri" w:cs="Arial"/>
          <w:sz w:val="20"/>
          <w:szCs w:val="20"/>
        </w:rPr>
      </w:pPr>
      <w:r w:rsidRPr="00BA6585">
        <w:rPr>
          <w:rFonts w:ascii="Calibri" w:hAnsi="Calibri" w:cs="Arial"/>
          <w:sz w:val="20"/>
          <w:szCs w:val="20"/>
        </w:rPr>
        <w:t>Dokumenty potwierdzające osiągnięcia sportowe</w:t>
      </w:r>
      <w:r w:rsidR="004B03A2">
        <w:rPr>
          <w:rFonts w:ascii="Calibri" w:hAnsi="Calibri" w:cs="Arial"/>
          <w:sz w:val="20"/>
          <w:szCs w:val="20"/>
        </w:rPr>
        <w:t>,</w:t>
      </w:r>
      <w:r w:rsidR="00BA6585">
        <w:rPr>
          <w:rFonts w:ascii="Calibri" w:hAnsi="Calibri" w:cs="Arial"/>
          <w:sz w:val="20"/>
          <w:szCs w:val="20"/>
        </w:rPr>
        <w:t xml:space="preserve"> np. dyplomy oraz</w:t>
      </w:r>
      <w:r w:rsidRPr="00BA6585">
        <w:rPr>
          <w:rFonts w:ascii="Calibri" w:hAnsi="Calibri" w:cs="Arial"/>
          <w:sz w:val="20"/>
          <w:szCs w:val="20"/>
        </w:rPr>
        <w:t xml:space="preserve"> zaświadczenia wydane przez właściwy </w:t>
      </w:r>
      <w:r w:rsidR="00317385">
        <w:rPr>
          <w:rFonts w:ascii="Calibri" w:hAnsi="Calibri" w:cs="Arial"/>
          <w:sz w:val="20"/>
          <w:szCs w:val="20"/>
        </w:rPr>
        <w:br/>
      </w:r>
      <w:r w:rsidRPr="00BA6585">
        <w:rPr>
          <w:rFonts w:ascii="Calibri" w:hAnsi="Calibri" w:cs="Arial"/>
          <w:sz w:val="20"/>
          <w:szCs w:val="20"/>
        </w:rPr>
        <w:t>dla danej dyscypliny</w:t>
      </w:r>
      <w:r w:rsidR="00BA6585">
        <w:rPr>
          <w:rFonts w:ascii="Calibri" w:hAnsi="Calibri" w:cs="Arial"/>
          <w:sz w:val="20"/>
          <w:szCs w:val="20"/>
        </w:rPr>
        <w:t xml:space="preserve"> </w:t>
      </w:r>
      <w:r w:rsidRPr="00BA6585">
        <w:rPr>
          <w:rFonts w:ascii="Calibri" w:hAnsi="Calibri" w:cs="Arial"/>
          <w:sz w:val="20"/>
          <w:szCs w:val="20"/>
        </w:rPr>
        <w:t>sportu Polski</w:t>
      </w:r>
      <w:r w:rsidR="00BA6585">
        <w:rPr>
          <w:rFonts w:ascii="Calibri" w:hAnsi="Calibri" w:cs="Arial"/>
          <w:sz w:val="20"/>
          <w:szCs w:val="20"/>
        </w:rPr>
        <w:t xml:space="preserve"> lub Okręgowy Związek Sportowy lub ich kserokopie potwierdzone</w:t>
      </w:r>
      <w:r w:rsidR="00BA6585" w:rsidRPr="00BA6585">
        <w:rPr>
          <w:rFonts w:ascii="Calibri" w:hAnsi="Calibri" w:cs="Arial"/>
          <w:sz w:val="20"/>
          <w:szCs w:val="20"/>
        </w:rPr>
        <w:t xml:space="preserve"> </w:t>
      </w:r>
      <w:r w:rsidR="00317385">
        <w:rPr>
          <w:rFonts w:ascii="Calibri" w:hAnsi="Calibri" w:cs="Arial"/>
          <w:sz w:val="20"/>
          <w:szCs w:val="20"/>
        </w:rPr>
        <w:br/>
      </w:r>
      <w:r w:rsidR="00BA6585" w:rsidRPr="00BA6585">
        <w:rPr>
          <w:rFonts w:ascii="Calibri" w:hAnsi="Calibri" w:cs="Arial"/>
          <w:sz w:val="20"/>
          <w:szCs w:val="20"/>
        </w:rPr>
        <w:t>za zgodność z oryginałem</w:t>
      </w:r>
      <w:r w:rsidR="00BA6585">
        <w:rPr>
          <w:rFonts w:ascii="Calibri" w:hAnsi="Calibri" w:cs="Arial"/>
          <w:sz w:val="20"/>
          <w:szCs w:val="20"/>
        </w:rPr>
        <w:t xml:space="preserve"> przez wnioskodawcę.</w:t>
      </w:r>
    </w:p>
    <w:p w:rsidR="00C03E11" w:rsidRDefault="00C03E11" w:rsidP="00317385">
      <w:pPr>
        <w:ind w:right="423"/>
        <w:jc w:val="both"/>
        <w:rPr>
          <w:rFonts w:ascii="Calibri" w:hAnsi="Calibri" w:cs="Arial"/>
          <w:b/>
          <w:sz w:val="20"/>
          <w:szCs w:val="20"/>
        </w:rPr>
      </w:pPr>
    </w:p>
    <w:p w:rsidR="00AD7F9E" w:rsidRDefault="00AD7F9E" w:rsidP="00153087">
      <w:pPr>
        <w:rPr>
          <w:rFonts w:ascii="Calibri" w:hAnsi="Calibri" w:cs="Arial"/>
          <w:b/>
          <w:sz w:val="20"/>
          <w:szCs w:val="20"/>
        </w:rPr>
      </w:pPr>
    </w:p>
    <w:p w:rsidR="00153087" w:rsidRPr="00A77811" w:rsidRDefault="002E56A4" w:rsidP="00153087">
      <w:pPr>
        <w:rPr>
          <w:rFonts w:ascii="Calibri" w:hAnsi="Calibri" w:cs="Arial"/>
          <w:sz w:val="20"/>
          <w:szCs w:val="20"/>
        </w:rPr>
      </w:pPr>
      <w:r w:rsidRPr="00A77811">
        <w:rPr>
          <w:rFonts w:ascii="Calibri" w:hAnsi="Calibri" w:cs="Arial"/>
          <w:sz w:val="20"/>
          <w:szCs w:val="20"/>
        </w:rPr>
        <w:t>Przypisy:</w:t>
      </w:r>
    </w:p>
    <w:p w:rsidR="00604DD5" w:rsidRPr="00176DEB" w:rsidRDefault="00C03E11" w:rsidP="00176DEB">
      <w:pPr>
        <w:rPr>
          <w:rFonts w:ascii="Calibri" w:hAnsi="Calibri" w:cs="Arial"/>
          <w:sz w:val="28"/>
          <w:szCs w:val="28"/>
          <w:vertAlign w:val="subscript"/>
        </w:rPr>
      </w:pPr>
      <w:r w:rsidRPr="00A77811">
        <w:rPr>
          <w:rFonts w:ascii="Calibri" w:hAnsi="Calibri" w:cs="Arial"/>
          <w:sz w:val="20"/>
          <w:szCs w:val="20"/>
          <w:vertAlign w:val="superscript"/>
        </w:rPr>
        <w:t xml:space="preserve">1) </w:t>
      </w:r>
      <w:r w:rsidRPr="00A77811">
        <w:rPr>
          <w:rFonts w:ascii="Calibri" w:hAnsi="Calibri" w:cs="Arial"/>
          <w:sz w:val="20"/>
          <w:szCs w:val="20"/>
          <w:vertAlign w:val="subscript"/>
        </w:rPr>
        <w:t xml:space="preserve"> </w:t>
      </w:r>
      <w:r w:rsidRPr="00A77811">
        <w:rPr>
          <w:rFonts w:ascii="Calibri" w:hAnsi="Calibri" w:cs="Arial"/>
          <w:sz w:val="28"/>
          <w:szCs w:val="28"/>
          <w:vertAlign w:val="subscript"/>
        </w:rPr>
        <w:t>należy</w:t>
      </w:r>
      <w:r w:rsidR="00935C8A">
        <w:rPr>
          <w:rFonts w:ascii="Calibri" w:hAnsi="Calibri" w:cs="Arial"/>
          <w:sz w:val="28"/>
          <w:szCs w:val="28"/>
          <w:vertAlign w:val="subscript"/>
        </w:rPr>
        <w:t xml:space="preserve"> wybrać odpowiednie pozycje</w:t>
      </w:r>
      <w:r w:rsidRPr="00A77811">
        <w:rPr>
          <w:rFonts w:ascii="Calibri" w:hAnsi="Calibri" w:cs="Arial"/>
          <w:sz w:val="28"/>
          <w:szCs w:val="28"/>
          <w:vertAlign w:val="subscript"/>
        </w:rPr>
        <w:t xml:space="preserve"> wstawiając znak „</w:t>
      </w:r>
      <w:r w:rsidR="002344AB" w:rsidRPr="00A77811">
        <w:rPr>
          <w:rFonts w:ascii="Calibri" w:hAnsi="Calibri" w:cs="Arial"/>
          <w:sz w:val="28"/>
          <w:szCs w:val="28"/>
          <w:vertAlign w:val="subscript"/>
        </w:rPr>
        <w:t xml:space="preserve">X” </w:t>
      </w:r>
      <w:r w:rsidRPr="00A77811">
        <w:rPr>
          <w:rFonts w:ascii="Calibri" w:hAnsi="Calibri" w:cs="Arial"/>
          <w:sz w:val="28"/>
          <w:szCs w:val="28"/>
          <w:vertAlign w:val="subscript"/>
        </w:rPr>
        <w:t>w danym polu</w:t>
      </w:r>
    </w:p>
    <w:sectPr w:rsidR="00604DD5" w:rsidRPr="00176DEB" w:rsidSect="00227B37">
      <w:headerReference w:type="default" r:id="rId9"/>
      <w:footerReference w:type="even" r:id="rId10"/>
      <w:footerReference w:type="default" r:id="rId11"/>
      <w:pgSz w:w="11906" w:h="16838"/>
      <w:pgMar w:top="28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52" w:rsidRDefault="00813A52">
      <w:r>
        <w:separator/>
      </w:r>
    </w:p>
  </w:endnote>
  <w:endnote w:type="continuationSeparator" w:id="0">
    <w:p w:rsidR="00813A52" w:rsidRDefault="0081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EB" w:rsidRDefault="00AA0EEB" w:rsidP="00F167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0EEB" w:rsidRDefault="00AA0EEB" w:rsidP="000D27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EB" w:rsidRDefault="00AA0EEB" w:rsidP="00F167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15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0EEB" w:rsidRPr="00FA60FA" w:rsidRDefault="00AA0EEB" w:rsidP="00FA60FA">
    <w:pPr>
      <w:pStyle w:val="Stopka"/>
      <w:ind w:left="720" w:right="360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52" w:rsidRDefault="00813A52">
      <w:r>
        <w:separator/>
      </w:r>
    </w:p>
  </w:footnote>
  <w:footnote w:type="continuationSeparator" w:id="0">
    <w:p w:rsidR="00813A52" w:rsidRDefault="0081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11" w:rsidRPr="00160ACE" w:rsidRDefault="00AA0EEB" w:rsidP="00C03E11">
    <w:pPr>
      <w:rPr>
        <w:rFonts w:ascii="Calibri" w:hAnsi="Calibri" w:cs="Arial"/>
        <w:b/>
        <w:sz w:val="18"/>
        <w:szCs w:val="18"/>
      </w:rPr>
    </w:pPr>
    <w:r w:rsidRPr="00160ACE">
      <w:rPr>
        <w:rFonts w:ascii="Calibri" w:hAnsi="Calibri" w:cs="Arial"/>
        <w:b/>
        <w:i/>
        <w:sz w:val="20"/>
        <w:szCs w:val="20"/>
      </w:rPr>
      <w:t xml:space="preserve">                                     </w:t>
    </w:r>
    <w:r w:rsidR="00160ACE" w:rsidRPr="00160ACE">
      <w:rPr>
        <w:rFonts w:ascii="Calibri" w:hAnsi="Calibri" w:cs="Arial"/>
        <w:b/>
        <w:i/>
        <w:sz w:val="20"/>
        <w:szCs w:val="20"/>
      </w:rPr>
      <w:t xml:space="preserve">          </w:t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  <w:r w:rsidR="00C03E11">
      <w:rPr>
        <w:rFonts w:ascii="Calibri" w:hAnsi="Calibri" w:cs="Arial"/>
        <w:b/>
        <w:i/>
        <w:sz w:val="20"/>
        <w:szCs w:val="20"/>
      </w:rPr>
      <w:tab/>
    </w:r>
  </w:p>
  <w:p w:rsidR="00AA0EEB" w:rsidRPr="00160ACE" w:rsidRDefault="00AA0EEB" w:rsidP="001F2E68">
    <w:pPr>
      <w:rPr>
        <w:rFonts w:ascii="Calibri" w:hAnsi="Calibri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b w:val="0"/>
        <w:color w:val="auto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4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</w:lvl>
  </w:abstractNum>
  <w:abstractNum w:abstractNumId="5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2355" w:hanging="360"/>
      </w:pPr>
      <w:rPr>
        <w:rFonts w:ascii="Symbol" w:hAnsi="Symbol" w:cs="Symbol"/>
      </w:rPr>
    </w:lvl>
  </w:abstractNum>
  <w:abstractNum w:abstractNumId="6" w15:restartNumberingAfterBreak="0">
    <w:nsid w:val="0000001A"/>
    <w:multiLevelType w:val="singleLevel"/>
    <w:tmpl w:val="0000001A"/>
    <w:name w:val="WW8Num36"/>
    <w:lvl w:ilvl="0">
      <w:start w:val="2"/>
      <w:numFmt w:val="decimal"/>
      <w:lvlText w:val="%1)"/>
      <w:lvlJc w:val="left"/>
      <w:pPr>
        <w:tabs>
          <w:tab w:val="num" w:pos="783"/>
        </w:tabs>
        <w:ind w:left="766" w:hanging="340"/>
      </w:pPr>
      <w:rPr>
        <w:color w:val="auto"/>
      </w:rPr>
    </w:lvl>
  </w:abstractNum>
  <w:abstractNum w:abstractNumId="7" w15:restartNumberingAfterBreak="0">
    <w:nsid w:val="0000001B"/>
    <w:multiLevelType w:val="singleLevel"/>
    <w:tmpl w:val="0000001B"/>
    <w:name w:val="WW8Num37"/>
    <w:lvl w:ilvl="0">
      <w:start w:val="5"/>
      <w:numFmt w:val="decimal"/>
      <w:lvlText w:val="%1."/>
      <w:lvlJc w:val="left"/>
      <w:pPr>
        <w:tabs>
          <w:tab w:val="num" w:pos="0"/>
        </w:tabs>
        <w:ind w:left="2265" w:hanging="360"/>
      </w:pPr>
    </w:lvl>
  </w:abstractNum>
  <w:abstractNum w:abstractNumId="8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9" w15:restartNumberingAfterBreak="0">
    <w:nsid w:val="0A46470E"/>
    <w:multiLevelType w:val="hybridMultilevel"/>
    <w:tmpl w:val="5C52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35AEE"/>
    <w:multiLevelType w:val="hybridMultilevel"/>
    <w:tmpl w:val="73CA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D7996"/>
    <w:multiLevelType w:val="hybridMultilevel"/>
    <w:tmpl w:val="78668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62917"/>
    <w:multiLevelType w:val="hybridMultilevel"/>
    <w:tmpl w:val="FB28D8CE"/>
    <w:lvl w:ilvl="0" w:tplc="39CE0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760AC"/>
    <w:multiLevelType w:val="hybridMultilevel"/>
    <w:tmpl w:val="E8A6E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169F0"/>
    <w:multiLevelType w:val="hybridMultilevel"/>
    <w:tmpl w:val="E7E6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14CD8"/>
    <w:multiLevelType w:val="hybridMultilevel"/>
    <w:tmpl w:val="857C8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E6484"/>
    <w:multiLevelType w:val="hybridMultilevel"/>
    <w:tmpl w:val="530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4C7"/>
    <w:multiLevelType w:val="hybridMultilevel"/>
    <w:tmpl w:val="2B1A0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359BE"/>
    <w:multiLevelType w:val="hybridMultilevel"/>
    <w:tmpl w:val="F93E6D2C"/>
    <w:lvl w:ilvl="0" w:tplc="95A6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774A"/>
    <w:multiLevelType w:val="hybridMultilevel"/>
    <w:tmpl w:val="2928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26F51"/>
    <w:multiLevelType w:val="multilevel"/>
    <w:tmpl w:val="02246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6722B"/>
    <w:multiLevelType w:val="hybridMultilevel"/>
    <w:tmpl w:val="52AA9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D10D6"/>
    <w:multiLevelType w:val="hybridMultilevel"/>
    <w:tmpl w:val="2F369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23C17"/>
    <w:multiLevelType w:val="hybridMultilevel"/>
    <w:tmpl w:val="48960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03CC8"/>
    <w:multiLevelType w:val="hybridMultilevel"/>
    <w:tmpl w:val="02246B0C"/>
    <w:lvl w:ilvl="0" w:tplc="869482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176F4"/>
    <w:multiLevelType w:val="hybridMultilevel"/>
    <w:tmpl w:val="993CFD3C"/>
    <w:lvl w:ilvl="0" w:tplc="B16AD9D6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C3DA3"/>
    <w:multiLevelType w:val="hybridMultilevel"/>
    <w:tmpl w:val="B358D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5981"/>
    <w:multiLevelType w:val="hybridMultilevel"/>
    <w:tmpl w:val="2670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30038"/>
    <w:multiLevelType w:val="hybridMultilevel"/>
    <w:tmpl w:val="D938BD04"/>
    <w:lvl w:ilvl="0" w:tplc="8926F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F2B43"/>
    <w:multiLevelType w:val="multilevel"/>
    <w:tmpl w:val="02246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60BDE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31" w15:restartNumberingAfterBreak="0">
    <w:nsid w:val="52676DA6"/>
    <w:multiLevelType w:val="hybridMultilevel"/>
    <w:tmpl w:val="7890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A2208"/>
    <w:multiLevelType w:val="hybridMultilevel"/>
    <w:tmpl w:val="7CFE9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72714"/>
    <w:multiLevelType w:val="hybridMultilevel"/>
    <w:tmpl w:val="37704FA6"/>
    <w:lvl w:ilvl="0" w:tplc="6BB8CB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7A51"/>
    <w:multiLevelType w:val="hybridMultilevel"/>
    <w:tmpl w:val="F95860F2"/>
    <w:lvl w:ilvl="0" w:tplc="7EF4B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E0A6CBF"/>
    <w:multiLevelType w:val="hybridMultilevel"/>
    <w:tmpl w:val="32AEC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ED1BDF"/>
    <w:multiLevelType w:val="hybridMultilevel"/>
    <w:tmpl w:val="F6781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14D02"/>
    <w:multiLevelType w:val="hybridMultilevel"/>
    <w:tmpl w:val="560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94DBD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39" w15:restartNumberingAfterBreak="0">
    <w:nsid w:val="697B4F6D"/>
    <w:multiLevelType w:val="hybridMultilevel"/>
    <w:tmpl w:val="6EB8E954"/>
    <w:lvl w:ilvl="0" w:tplc="2C8EA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E1110"/>
    <w:multiLevelType w:val="hybridMultilevel"/>
    <w:tmpl w:val="61626DFA"/>
    <w:lvl w:ilvl="0" w:tplc="FB547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E6D23"/>
    <w:multiLevelType w:val="hybridMultilevel"/>
    <w:tmpl w:val="3378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7190D"/>
    <w:multiLevelType w:val="hybridMultilevel"/>
    <w:tmpl w:val="4180172E"/>
    <w:lvl w:ilvl="0" w:tplc="4852D4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5263C"/>
    <w:multiLevelType w:val="hybridMultilevel"/>
    <w:tmpl w:val="F376B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4622F"/>
    <w:multiLevelType w:val="hybridMultilevel"/>
    <w:tmpl w:val="9B0E1210"/>
    <w:lvl w:ilvl="0" w:tplc="02A83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14D46"/>
    <w:multiLevelType w:val="hybridMultilevel"/>
    <w:tmpl w:val="DE6EC60E"/>
    <w:lvl w:ilvl="0" w:tplc="85884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76197"/>
    <w:multiLevelType w:val="multilevel"/>
    <w:tmpl w:val="02246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B204EE"/>
    <w:multiLevelType w:val="hybridMultilevel"/>
    <w:tmpl w:val="8A08F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A7F1A"/>
    <w:multiLevelType w:val="hybridMultilevel"/>
    <w:tmpl w:val="8A08F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36"/>
  </w:num>
  <w:num w:numId="5">
    <w:abstractNumId w:val="46"/>
  </w:num>
  <w:num w:numId="6">
    <w:abstractNumId w:val="17"/>
  </w:num>
  <w:num w:numId="7">
    <w:abstractNumId w:val="20"/>
  </w:num>
  <w:num w:numId="8">
    <w:abstractNumId w:val="32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30"/>
  </w:num>
  <w:num w:numId="14">
    <w:abstractNumId w:val="38"/>
  </w:num>
  <w:num w:numId="15">
    <w:abstractNumId w:val="43"/>
  </w:num>
  <w:num w:numId="16">
    <w:abstractNumId w:val="11"/>
  </w:num>
  <w:num w:numId="17">
    <w:abstractNumId w:val="22"/>
  </w:num>
  <w:num w:numId="18">
    <w:abstractNumId w:val="1"/>
  </w:num>
  <w:num w:numId="19">
    <w:abstractNumId w:val="2"/>
  </w:num>
  <w:num w:numId="20">
    <w:abstractNumId w:val="27"/>
  </w:num>
  <w:num w:numId="21">
    <w:abstractNumId w:val="26"/>
  </w:num>
  <w:num w:numId="22">
    <w:abstractNumId w:val="15"/>
  </w:num>
  <w:num w:numId="23">
    <w:abstractNumId w:val="34"/>
  </w:num>
  <w:num w:numId="24">
    <w:abstractNumId w:val="42"/>
  </w:num>
  <w:num w:numId="25">
    <w:abstractNumId w:val="4"/>
  </w:num>
  <w:num w:numId="26">
    <w:abstractNumId w:val="5"/>
  </w:num>
  <w:num w:numId="27">
    <w:abstractNumId w:val="0"/>
  </w:num>
  <w:num w:numId="28">
    <w:abstractNumId w:val="35"/>
  </w:num>
  <w:num w:numId="29">
    <w:abstractNumId w:val="19"/>
  </w:num>
  <w:num w:numId="30">
    <w:abstractNumId w:val="10"/>
  </w:num>
  <w:num w:numId="31">
    <w:abstractNumId w:val="31"/>
  </w:num>
  <w:num w:numId="32">
    <w:abstractNumId w:val="41"/>
  </w:num>
  <w:num w:numId="33">
    <w:abstractNumId w:val="37"/>
  </w:num>
  <w:num w:numId="34">
    <w:abstractNumId w:val="23"/>
  </w:num>
  <w:num w:numId="35">
    <w:abstractNumId w:val="21"/>
  </w:num>
  <w:num w:numId="36">
    <w:abstractNumId w:val="14"/>
  </w:num>
  <w:num w:numId="37">
    <w:abstractNumId w:val="16"/>
  </w:num>
  <w:num w:numId="38">
    <w:abstractNumId w:val="9"/>
  </w:num>
  <w:num w:numId="39">
    <w:abstractNumId w:val="39"/>
  </w:num>
  <w:num w:numId="40">
    <w:abstractNumId w:val="18"/>
  </w:num>
  <w:num w:numId="41">
    <w:abstractNumId w:val="44"/>
  </w:num>
  <w:num w:numId="42">
    <w:abstractNumId w:val="12"/>
  </w:num>
  <w:num w:numId="43">
    <w:abstractNumId w:val="45"/>
  </w:num>
  <w:num w:numId="44">
    <w:abstractNumId w:val="28"/>
  </w:num>
  <w:num w:numId="45">
    <w:abstractNumId w:val="47"/>
  </w:num>
  <w:num w:numId="46">
    <w:abstractNumId w:val="25"/>
  </w:num>
  <w:num w:numId="47">
    <w:abstractNumId w:val="48"/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4"/>
    <w:rsid w:val="00003EE7"/>
    <w:rsid w:val="000122FE"/>
    <w:rsid w:val="000126BD"/>
    <w:rsid w:val="00023B4F"/>
    <w:rsid w:val="00026DD9"/>
    <w:rsid w:val="00032F71"/>
    <w:rsid w:val="000347B7"/>
    <w:rsid w:val="00034A92"/>
    <w:rsid w:val="00035673"/>
    <w:rsid w:val="00035F45"/>
    <w:rsid w:val="00040ABE"/>
    <w:rsid w:val="00044760"/>
    <w:rsid w:val="00051306"/>
    <w:rsid w:val="00055B5A"/>
    <w:rsid w:val="000662C9"/>
    <w:rsid w:val="00066F4B"/>
    <w:rsid w:val="000728DC"/>
    <w:rsid w:val="00074072"/>
    <w:rsid w:val="0008550C"/>
    <w:rsid w:val="00085612"/>
    <w:rsid w:val="00086C44"/>
    <w:rsid w:val="00087812"/>
    <w:rsid w:val="000938F8"/>
    <w:rsid w:val="000963D7"/>
    <w:rsid w:val="0009667B"/>
    <w:rsid w:val="0009725F"/>
    <w:rsid w:val="000A001C"/>
    <w:rsid w:val="000A1E77"/>
    <w:rsid w:val="000A3EF8"/>
    <w:rsid w:val="000A3F09"/>
    <w:rsid w:val="000A53D5"/>
    <w:rsid w:val="000B0947"/>
    <w:rsid w:val="000C075E"/>
    <w:rsid w:val="000C50AD"/>
    <w:rsid w:val="000D0A43"/>
    <w:rsid w:val="000D27A5"/>
    <w:rsid w:val="000E133C"/>
    <w:rsid w:val="000F3269"/>
    <w:rsid w:val="000F43BD"/>
    <w:rsid w:val="00121DA3"/>
    <w:rsid w:val="00125751"/>
    <w:rsid w:val="00131907"/>
    <w:rsid w:val="00144D32"/>
    <w:rsid w:val="00153087"/>
    <w:rsid w:val="00156702"/>
    <w:rsid w:val="00157E6E"/>
    <w:rsid w:val="00160ACE"/>
    <w:rsid w:val="00162895"/>
    <w:rsid w:val="00164279"/>
    <w:rsid w:val="0016527A"/>
    <w:rsid w:val="0017425E"/>
    <w:rsid w:val="00176DEB"/>
    <w:rsid w:val="00177255"/>
    <w:rsid w:val="00182328"/>
    <w:rsid w:val="00183838"/>
    <w:rsid w:val="00183967"/>
    <w:rsid w:val="001843A1"/>
    <w:rsid w:val="00184AAB"/>
    <w:rsid w:val="001855E2"/>
    <w:rsid w:val="001900BD"/>
    <w:rsid w:val="001947F1"/>
    <w:rsid w:val="0019640E"/>
    <w:rsid w:val="001A2EAA"/>
    <w:rsid w:val="001A7D40"/>
    <w:rsid w:val="001B0CA0"/>
    <w:rsid w:val="001B551E"/>
    <w:rsid w:val="001B7784"/>
    <w:rsid w:val="001C1F46"/>
    <w:rsid w:val="001C341C"/>
    <w:rsid w:val="001D4E99"/>
    <w:rsid w:val="001D6817"/>
    <w:rsid w:val="001D7891"/>
    <w:rsid w:val="001E3305"/>
    <w:rsid w:val="001F2E68"/>
    <w:rsid w:val="001F5947"/>
    <w:rsid w:val="001F6C1E"/>
    <w:rsid w:val="001F7179"/>
    <w:rsid w:val="0020027D"/>
    <w:rsid w:val="00201333"/>
    <w:rsid w:val="002100FC"/>
    <w:rsid w:val="00211F13"/>
    <w:rsid w:val="00215A3C"/>
    <w:rsid w:val="002201C5"/>
    <w:rsid w:val="002232E0"/>
    <w:rsid w:val="00225334"/>
    <w:rsid w:val="002275CC"/>
    <w:rsid w:val="00227B37"/>
    <w:rsid w:val="002307F1"/>
    <w:rsid w:val="002333D9"/>
    <w:rsid w:val="002344AB"/>
    <w:rsid w:val="002402E5"/>
    <w:rsid w:val="00243348"/>
    <w:rsid w:val="0024355F"/>
    <w:rsid w:val="0024477D"/>
    <w:rsid w:val="00245252"/>
    <w:rsid w:val="00250B5E"/>
    <w:rsid w:val="00251ACA"/>
    <w:rsid w:val="00253013"/>
    <w:rsid w:val="0025484E"/>
    <w:rsid w:val="00254FF7"/>
    <w:rsid w:val="002575CF"/>
    <w:rsid w:val="00261F3D"/>
    <w:rsid w:val="0026212B"/>
    <w:rsid w:val="0028017C"/>
    <w:rsid w:val="00281649"/>
    <w:rsid w:val="0028374F"/>
    <w:rsid w:val="00283A4E"/>
    <w:rsid w:val="00284475"/>
    <w:rsid w:val="00286EE3"/>
    <w:rsid w:val="0029220E"/>
    <w:rsid w:val="002A04C5"/>
    <w:rsid w:val="002A596A"/>
    <w:rsid w:val="002B3292"/>
    <w:rsid w:val="002B56E3"/>
    <w:rsid w:val="002C043A"/>
    <w:rsid w:val="002C185A"/>
    <w:rsid w:val="002C6AE1"/>
    <w:rsid w:val="002D3CB2"/>
    <w:rsid w:val="002D4AB8"/>
    <w:rsid w:val="002E187C"/>
    <w:rsid w:val="002E1D43"/>
    <w:rsid w:val="002E3216"/>
    <w:rsid w:val="002E56A4"/>
    <w:rsid w:val="002F2BC5"/>
    <w:rsid w:val="002F45DD"/>
    <w:rsid w:val="00304994"/>
    <w:rsid w:val="00311992"/>
    <w:rsid w:val="00311AF0"/>
    <w:rsid w:val="00317385"/>
    <w:rsid w:val="00322F55"/>
    <w:rsid w:val="00325EDD"/>
    <w:rsid w:val="0032648D"/>
    <w:rsid w:val="003324D2"/>
    <w:rsid w:val="003336F9"/>
    <w:rsid w:val="003337B3"/>
    <w:rsid w:val="00344A39"/>
    <w:rsid w:val="003451C7"/>
    <w:rsid w:val="0035572B"/>
    <w:rsid w:val="00355A6D"/>
    <w:rsid w:val="0036008A"/>
    <w:rsid w:val="003764B4"/>
    <w:rsid w:val="00392767"/>
    <w:rsid w:val="003934C0"/>
    <w:rsid w:val="00393673"/>
    <w:rsid w:val="003A04A5"/>
    <w:rsid w:val="003A15DC"/>
    <w:rsid w:val="003A1C61"/>
    <w:rsid w:val="003A25E0"/>
    <w:rsid w:val="003B0A58"/>
    <w:rsid w:val="003B2CFD"/>
    <w:rsid w:val="003B6EAB"/>
    <w:rsid w:val="003C0B64"/>
    <w:rsid w:val="003C4717"/>
    <w:rsid w:val="003C589F"/>
    <w:rsid w:val="003D27B3"/>
    <w:rsid w:val="003D71BF"/>
    <w:rsid w:val="003D732E"/>
    <w:rsid w:val="003D7496"/>
    <w:rsid w:val="003E0B62"/>
    <w:rsid w:val="003E75F7"/>
    <w:rsid w:val="003F44D2"/>
    <w:rsid w:val="003F72D7"/>
    <w:rsid w:val="00402586"/>
    <w:rsid w:val="004034EE"/>
    <w:rsid w:val="0041777B"/>
    <w:rsid w:val="00433C17"/>
    <w:rsid w:val="004354DC"/>
    <w:rsid w:val="004365A3"/>
    <w:rsid w:val="00437B5E"/>
    <w:rsid w:val="00437FBD"/>
    <w:rsid w:val="00452852"/>
    <w:rsid w:val="00453042"/>
    <w:rsid w:val="004633DB"/>
    <w:rsid w:val="00465475"/>
    <w:rsid w:val="00473434"/>
    <w:rsid w:val="00474B9A"/>
    <w:rsid w:val="00476D04"/>
    <w:rsid w:val="0048115D"/>
    <w:rsid w:val="00483896"/>
    <w:rsid w:val="00496389"/>
    <w:rsid w:val="004A0652"/>
    <w:rsid w:val="004A0BE9"/>
    <w:rsid w:val="004A3800"/>
    <w:rsid w:val="004A45B5"/>
    <w:rsid w:val="004A4EB8"/>
    <w:rsid w:val="004A53C8"/>
    <w:rsid w:val="004B03A2"/>
    <w:rsid w:val="004B2BC8"/>
    <w:rsid w:val="004B4E05"/>
    <w:rsid w:val="004B6361"/>
    <w:rsid w:val="004C1E79"/>
    <w:rsid w:val="004D5235"/>
    <w:rsid w:val="004D559A"/>
    <w:rsid w:val="004E0EFB"/>
    <w:rsid w:val="004E7CA8"/>
    <w:rsid w:val="00503844"/>
    <w:rsid w:val="00505942"/>
    <w:rsid w:val="00506636"/>
    <w:rsid w:val="00507621"/>
    <w:rsid w:val="005111FE"/>
    <w:rsid w:val="00521707"/>
    <w:rsid w:val="00521BB2"/>
    <w:rsid w:val="00521D86"/>
    <w:rsid w:val="005252EF"/>
    <w:rsid w:val="00525DCB"/>
    <w:rsid w:val="005375EE"/>
    <w:rsid w:val="00560EF6"/>
    <w:rsid w:val="00564E93"/>
    <w:rsid w:val="00565979"/>
    <w:rsid w:val="005670EF"/>
    <w:rsid w:val="005757F0"/>
    <w:rsid w:val="00582E6C"/>
    <w:rsid w:val="00584205"/>
    <w:rsid w:val="00585F24"/>
    <w:rsid w:val="00593FCB"/>
    <w:rsid w:val="00597893"/>
    <w:rsid w:val="005A332C"/>
    <w:rsid w:val="005B4AFC"/>
    <w:rsid w:val="005D116D"/>
    <w:rsid w:val="005D495C"/>
    <w:rsid w:val="005E0CC9"/>
    <w:rsid w:val="005E20E8"/>
    <w:rsid w:val="005E2DE5"/>
    <w:rsid w:val="005E4E0F"/>
    <w:rsid w:val="005E66BE"/>
    <w:rsid w:val="005E791E"/>
    <w:rsid w:val="005F0C25"/>
    <w:rsid w:val="005F441C"/>
    <w:rsid w:val="005F6F9A"/>
    <w:rsid w:val="00601061"/>
    <w:rsid w:val="00604B7E"/>
    <w:rsid w:val="00604DD5"/>
    <w:rsid w:val="006055C8"/>
    <w:rsid w:val="00606F47"/>
    <w:rsid w:val="0060751A"/>
    <w:rsid w:val="006124A6"/>
    <w:rsid w:val="0062123C"/>
    <w:rsid w:val="00621864"/>
    <w:rsid w:val="00630757"/>
    <w:rsid w:val="00633B80"/>
    <w:rsid w:val="0063499C"/>
    <w:rsid w:val="00635745"/>
    <w:rsid w:val="0063590B"/>
    <w:rsid w:val="0063742C"/>
    <w:rsid w:val="006402FA"/>
    <w:rsid w:val="006467B8"/>
    <w:rsid w:val="0064745A"/>
    <w:rsid w:val="00652E0E"/>
    <w:rsid w:val="00653101"/>
    <w:rsid w:val="00656087"/>
    <w:rsid w:val="00657794"/>
    <w:rsid w:val="006621CF"/>
    <w:rsid w:val="00663C75"/>
    <w:rsid w:val="00665D7B"/>
    <w:rsid w:val="00667392"/>
    <w:rsid w:val="00670909"/>
    <w:rsid w:val="0067316D"/>
    <w:rsid w:val="00674BF1"/>
    <w:rsid w:val="00675446"/>
    <w:rsid w:val="00676C89"/>
    <w:rsid w:val="00682680"/>
    <w:rsid w:val="00684D3D"/>
    <w:rsid w:val="00690341"/>
    <w:rsid w:val="00692975"/>
    <w:rsid w:val="00694B08"/>
    <w:rsid w:val="00695153"/>
    <w:rsid w:val="00696B3E"/>
    <w:rsid w:val="006A5447"/>
    <w:rsid w:val="006A7B63"/>
    <w:rsid w:val="006B1192"/>
    <w:rsid w:val="006B46F0"/>
    <w:rsid w:val="006B51F3"/>
    <w:rsid w:val="006B796C"/>
    <w:rsid w:val="006D1159"/>
    <w:rsid w:val="006D2ABD"/>
    <w:rsid w:val="006E3798"/>
    <w:rsid w:val="006E7741"/>
    <w:rsid w:val="006F0471"/>
    <w:rsid w:val="00700CC5"/>
    <w:rsid w:val="007021D5"/>
    <w:rsid w:val="00702315"/>
    <w:rsid w:val="00702822"/>
    <w:rsid w:val="007045C6"/>
    <w:rsid w:val="0071041F"/>
    <w:rsid w:val="0071067B"/>
    <w:rsid w:val="00714F4E"/>
    <w:rsid w:val="007200B7"/>
    <w:rsid w:val="00731A89"/>
    <w:rsid w:val="00734198"/>
    <w:rsid w:val="00737A86"/>
    <w:rsid w:val="007444A2"/>
    <w:rsid w:val="007466EF"/>
    <w:rsid w:val="00747BC5"/>
    <w:rsid w:val="0075149A"/>
    <w:rsid w:val="007560A0"/>
    <w:rsid w:val="0075711D"/>
    <w:rsid w:val="00762364"/>
    <w:rsid w:val="0076328D"/>
    <w:rsid w:val="00776E7B"/>
    <w:rsid w:val="007827FB"/>
    <w:rsid w:val="00786BE0"/>
    <w:rsid w:val="00793FED"/>
    <w:rsid w:val="00795E7E"/>
    <w:rsid w:val="007A18E4"/>
    <w:rsid w:val="007A29BF"/>
    <w:rsid w:val="007A3091"/>
    <w:rsid w:val="007A6C37"/>
    <w:rsid w:val="007B3A23"/>
    <w:rsid w:val="007B44D3"/>
    <w:rsid w:val="007C0FAA"/>
    <w:rsid w:val="007C2750"/>
    <w:rsid w:val="007C7E26"/>
    <w:rsid w:val="007D0E91"/>
    <w:rsid w:val="007E03D1"/>
    <w:rsid w:val="007E4C0D"/>
    <w:rsid w:val="007E7F90"/>
    <w:rsid w:val="007F2A6E"/>
    <w:rsid w:val="007F3F1C"/>
    <w:rsid w:val="007F4862"/>
    <w:rsid w:val="007F6E20"/>
    <w:rsid w:val="00800B78"/>
    <w:rsid w:val="008033C8"/>
    <w:rsid w:val="00806E00"/>
    <w:rsid w:val="00813A52"/>
    <w:rsid w:val="0081456F"/>
    <w:rsid w:val="008154B6"/>
    <w:rsid w:val="0082084D"/>
    <w:rsid w:val="0082348D"/>
    <w:rsid w:val="0082636D"/>
    <w:rsid w:val="00843F29"/>
    <w:rsid w:val="00846140"/>
    <w:rsid w:val="00857B32"/>
    <w:rsid w:val="00861156"/>
    <w:rsid w:val="00864D70"/>
    <w:rsid w:val="00867198"/>
    <w:rsid w:val="008733D5"/>
    <w:rsid w:val="0087677F"/>
    <w:rsid w:val="008771AA"/>
    <w:rsid w:val="00886B18"/>
    <w:rsid w:val="008879F5"/>
    <w:rsid w:val="00890587"/>
    <w:rsid w:val="008907A3"/>
    <w:rsid w:val="008911D1"/>
    <w:rsid w:val="008933EA"/>
    <w:rsid w:val="008A2133"/>
    <w:rsid w:val="008A4ACC"/>
    <w:rsid w:val="008A60F4"/>
    <w:rsid w:val="008B6018"/>
    <w:rsid w:val="008B6815"/>
    <w:rsid w:val="008B7DE5"/>
    <w:rsid w:val="008C4F27"/>
    <w:rsid w:val="008C721F"/>
    <w:rsid w:val="008F70EE"/>
    <w:rsid w:val="00902BDF"/>
    <w:rsid w:val="00910DB3"/>
    <w:rsid w:val="00912124"/>
    <w:rsid w:val="00920706"/>
    <w:rsid w:val="0092480A"/>
    <w:rsid w:val="009261A7"/>
    <w:rsid w:val="009264E9"/>
    <w:rsid w:val="00927202"/>
    <w:rsid w:val="00935C8A"/>
    <w:rsid w:val="00942614"/>
    <w:rsid w:val="00951EAB"/>
    <w:rsid w:val="009630D5"/>
    <w:rsid w:val="00964192"/>
    <w:rsid w:val="00964A20"/>
    <w:rsid w:val="00964AD1"/>
    <w:rsid w:val="00965E1E"/>
    <w:rsid w:val="00977F6D"/>
    <w:rsid w:val="009826F6"/>
    <w:rsid w:val="00985D0D"/>
    <w:rsid w:val="00990F28"/>
    <w:rsid w:val="009916EF"/>
    <w:rsid w:val="00995657"/>
    <w:rsid w:val="009A2897"/>
    <w:rsid w:val="009A4316"/>
    <w:rsid w:val="009B4040"/>
    <w:rsid w:val="009B6E58"/>
    <w:rsid w:val="009B6F88"/>
    <w:rsid w:val="009D0682"/>
    <w:rsid w:val="009D278B"/>
    <w:rsid w:val="009D517C"/>
    <w:rsid w:val="009D518F"/>
    <w:rsid w:val="009E38C6"/>
    <w:rsid w:val="009F2D08"/>
    <w:rsid w:val="00A076DF"/>
    <w:rsid w:val="00A07E7B"/>
    <w:rsid w:val="00A1055E"/>
    <w:rsid w:val="00A12DA0"/>
    <w:rsid w:val="00A145C0"/>
    <w:rsid w:val="00A14D6C"/>
    <w:rsid w:val="00A20462"/>
    <w:rsid w:val="00A206F7"/>
    <w:rsid w:val="00A2297C"/>
    <w:rsid w:val="00A22EF4"/>
    <w:rsid w:val="00A26105"/>
    <w:rsid w:val="00A307CC"/>
    <w:rsid w:val="00A32B39"/>
    <w:rsid w:val="00A34E37"/>
    <w:rsid w:val="00A36FBA"/>
    <w:rsid w:val="00A42CF5"/>
    <w:rsid w:val="00A5109F"/>
    <w:rsid w:val="00A726EE"/>
    <w:rsid w:val="00A75AF4"/>
    <w:rsid w:val="00A77125"/>
    <w:rsid w:val="00A77811"/>
    <w:rsid w:val="00A8129A"/>
    <w:rsid w:val="00A85744"/>
    <w:rsid w:val="00A879E3"/>
    <w:rsid w:val="00A92387"/>
    <w:rsid w:val="00A94DDC"/>
    <w:rsid w:val="00AA0465"/>
    <w:rsid w:val="00AA0EEB"/>
    <w:rsid w:val="00AA18A5"/>
    <w:rsid w:val="00AA54BB"/>
    <w:rsid w:val="00AA7F71"/>
    <w:rsid w:val="00AB1F85"/>
    <w:rsid w:val="00AB65EF"/>
    <w:rsid w:val="00AB65FB"/>
    <w:rsid w:val="00AC11A2"/>
    <w:rsid w:val="00AC2444"/>
    <w:rsid w:val="00AC388C"/>
    <w:rsid w:val="00AC4D11"/>
    <w:rsid w:val="00AC6A8C"/>
    <w:rsid w:val="00AD11B7"/>
    <w:rsid w:val="00AD14E8"/>
    <w:rsid w:val="00AD4A35"/>
    <w:rsid w:val="00AD6124"/>
    <w:rsid w:val="00AD6B0C"/>
    <w:rsid w:val="00AD7F9E"/>
    <w:rsid w:val="00AE0D88"/>
    <w:rsid w:val="00AE7AA0"/>
    <w:rsid w:val="00AF39ED"/>
    <w:rsid w:val="00AF7E1E"/>
    <w:rsid w:val="00B02B26"/>
    <w:rsid w:val="00B02E76"/>
    <w:rsid w:val="00B064FA"/>
    <w:rsid w:val="00B06705"/>
    <w:rsid w:val="00B23087"/>
    <w:rsid w:val="00B24D35"/>
    <w:rsid w:val="00B27D50"/>
    <w:rsid w:val="00B3233C"/>
    <w:rsid w:val="00B35DF5"/>
    <w:rsid w:val="00B36F7B"/>
    <w:rsid w:val="00B371B6"/>
    <w:rsid w:val="00B41157"/>
    <w:rsid w:val="00B4259A"/>
    <w:rsid w:val="00B43F6B"/>
    <w:rsid w:val="00B50E3C"/>
    <w:rsid w:val="00B54303"/>
    <w:rsid w:val="00B55E10"/>
    <w:rsid w:val="00B56918"/>
    <w:rsid w:val="00B5763B"/>
    <w:rsid w:val="00B6251F"/>
    <w:rsid w:val="00B628C3"/>
    <w:rsid w:val="00B63243"/>
    <w:rsid w:val="00B636DE"/>
    <w:rsid w:val="00B705C7"/>
    <w:rsid w:val="00B75F3C"/>
    <w:rsid w:val="00B76EB4"/>
    <w:rsid w:val="00B8005F"/>
    <w:rsid w:val="00B816A0"/>
    <w:rsid w:val="00B8486A"/>
    <w:rsid w:val="00B91C20"/>
    <w:rsid w:val="00B922A4"/>
    <w:rsid w:val="00B931E6"/>
    <w:rsid w:val="00B94DDF"/>
    <w:rsid w:val="00BA10C5"/>
    <w:rsid w:val="00BA6585"/>
    <w:rsid w:val="00BB14A8"/>
    <w:rsid w:val="00BB34D5"/>
    <w:rsid w:val="00BC04D5"/>
    <w:rsid w:val="00BC3D79"/>
    <w:rsid w:val="00BC638A"/>
    <w:rsid w:val="00BD0BB4"/>
    <w:rsid w:val="00BD3FF7"/>
    <w:rsid w:val="00BD7B7A"/>
    <w:rsid w:val="00BE7BD8"/>
    <w:rsid w:val="00BF3934"/>
    <w:rsid w:val="00BF5977"/>
    <w:rsid w:val="00C02F91"/>
    <w:rsid w:val="00C03E11"/>
    <w:rsid w:val="00C0485B"/>
    <w:rsid w:val="00C0755D"/>
    <w:rsid w:val="00C169D5"/>
    <w:rsid w:val="00C2047D"/>
    <w:rsid w:val="00C2452C"/>
    <w:rsid w:val="00C25825"/>
    <w:rsid w:val="00C35CBE"/>
    <w:rsid w:val="00C379B8"/>
    <w:rsid w:val="00C40A37"/>
    <w:rsid w:val="00C50CCE"/>
    <w:rsid w:val="00C52FE4"/>
    <w:rsid w:val="00C62540"/>
    <w:rsid w:val="00C64265"/>
    <w:rsid w:val="00C67ABE"/>
    <w:rsid w:val="00C724B6"/>
    <w:rsid w:val="00C731A9"/>
    <w:rsid w:val="00C7465D"/>
    <w:rsid w:val="00C74F5A"/>
    <w:rsid w:val="00C75FA3"/>
    <w:rsid w:val="00C77C78"/>
    <w:rsid w:val="00C80523"/>
    <w:rsid w:val="00C81F49"/>
    <w:rsid w:val="00C84393"/>
    <w:rsid w:val="00C87348"/>
    <w:rsid w:val="00CA1752"/>
    <w:rsid w:val="00CA2A8F"/>
    <w:rsid w:val="00CA5F4D"/>
    <w:rsid w:val="00CA63F6"/>
    <w:rsid w:val="00CA6B50"/>
    <w:rsid w:val="00CB4EEB"/>
    <w:rsid w:val="00CD29BB"/>
    <w:rsid w:val="00CE19AF"/>
    <w:rsid w:val="00CE5119"/>
    <w:rsid w:val="00CE6FCC"/>
    <w:rsid w:val="00CF034F"/>
    <w:rsid w:val="00CF1A46"/>
    <w:rsid w:val="00CF3FBE"/>
    <w:rsid w:val="00CF47F2"/>
    <w:rsid w:val="00D0095E"/>
    <w:rsid w:val="00D009CA"/>
    <w:rsid w:val="00D01B56"/>
    <w:rsid w:val="00D13723"/>
    <w:rsid w:val="00D14F87"/>
    <w:rsid w:val="00D1709E"/>
    <w:rsid w:val="00D24176"/>
    <w:rsid w:val="00D253EA"/>
    <w:rsid w:val="00D32574"/>
    <w:rsid w:val="00D419B7"/>
    <w:rsid w:val="00D41F94"/>
    <w:rsid w:val="00D438FD"/>
    <w:rsid w:val="00D4535B"/>
    <w:rsid w:val="00D469C1"/>
    <w:rsid w:val="00D5035C"/>
    <w:rsid w:val="00D510D0"/>
    <w:rsid w:val="00D63164"/>
    <w:rsid w:val="00D67DA5"/>
    <w:rsid w:val="00D70252"/>
    <w:rsid w:val="00D7164A"/>
    <w:rsid w:val="00D73289"/>
    <w:rsid w:val="00D7569F"/>
    <w:rsid w:val="00D81AC3"/>
    <w:rsid w:val="00D84E0D"/>
    <w:rsid w:val="00D86E59"/>
    <w:rsid w:val="00D937EB"/>
    <w:rsid w:val="00D95181"/>
    <w:rsid w:val="00D9627F"/>
    <w:rsid w:val="00DC5F3A"/>
    <w:rsid w:val="00DD2A47"/>
    <w:rsid w:val="00DD336D"/>
    <w:rsid w:val="00DD366C"/>
    <w:rsid w:val="00DF52A3"/>
    <w:rsid w:val="00DF78C6"/>
    <w:rsid w:val="00E051FE"/>
    <w:rsid w:val="00E07394"/>
    <w:rsid w:val="00E13AA2"/>
    <w:rsid w:val="00E2108C"/>
    <w:rsid w:val="00E21B54"/>
    <w:rsid w:val="00E21FD2"/>
    <w:rsid w:val="00E255CA"/>
    <w:rsid w:val="00E27711"/>
    <w:rsid w:val="00E27ADA"/>
    <w:rsid w:val="00E3288A"/>
    <w:rsid w:val="00E340B4"/>
    <w:rsid w:val="00E35748"/>
    <w:rsid w:val="00E35E16"/>
    <w:rsid w:val="00E51CE7"/>
    <w:rsid w:val="00E54013"/>
    <w:rsid w:val="00E749FC"/>
    <w:rsid w:val="00E81062"/>
    <w:rsid w:val="00E8173E"/>
    <w:rsid w:val="00E81826"/>
    <w:rsid w:val="00E831EE"/>
    <w:rsid w:val="00E9543D"/>
    <w:rsid w:val="00E95BDE"/>
    <w:rsid w:val="00E97EE5"/>
    <w:rsid w:val="00EA4A53"/>
    <w:rsid w:val="00EC0F37"/>
    <w:rsid w:val="00EC4806"/>
    <w:rsid w:val="00EC6216"/>
    <w:rsid w:val="00ED0410"/>
    <w:rsid w:val="00ED2C37"/>
    <w:rsid w:val="00ED5693"/>
    <w:rsid w:val="00EE080C"/>
    <w:rsid w:val="00EE150F"/>
    <w:rsid w:val="00EE1DC6"/>
    <w:rsid w:val="00F01CAB"/>
    <w:rsid w:val="00F10BD6"/>
    <w:rsid w:val="00F12931"/>
    <w:rsid w:val="00F129A4"/>
    <w:rsid w:val="00F15D5D"/>
    <w:rsid w:val="00F167A9"/>
    <w:rsid w:val="00F26CB8"/>
    <w:rsid w:val="00F27CAA"/>
    <w:rsid w:val="00F377D2"/>
    <w:rsid w:val="00F42590"/>
    <w:rsid w:val="00F46BB6"/>
    <w:rsid w:val="00F47FC8"/>
    <w:rsid w:val="00F5019F"/>
    <w:rsid w:val="00F53DA0"/>
    <w:rsid w:val="00F60AB9"/>
    <w:rsid w:val="00F61F2C"/>
    <w:rsid w:val="00F64C94"/>
    <w:rsid w:val="00F709CB"/>
    <w:rsid w:val="00F77B50"/>
    <w:rsid w:val="00F860D4"/>
    <w:rsid w:val="00F90343"/>
    <w:rsid w:val="00F90F56"/>
    <w:rsid w:val="00F914FA"/>
    <w:rsid w:val="00F957BA"/>
    <w:rsid w:val="00F9593C"/>
    <w:rsid w:val="00FA34F6"/>
    <w:rsid w:val="00FA60FA"/>
    <w:rsid w:val="00FA64F9"/>
    <w:rsid w:val="00FB28C3"/>
    <w:rsid w:val="00FB2EE8"/>
    <w:rsid w:val="00FC06FD"/>
    <w:rsid w:val="00FC3035"/>
    <w:rsid w:val="00FC7D5A"/>
    <w:rsid w:val="00FD440F"/>
    <w:rsid w:val="00FE16AD"/>
    <w:rsid w:val="00FE1D29"/>
    <w:rsid w:val="00FE3D98"/>
    <w:rsid w:val="00FE4B72"/>
    <w:rsid w:val="00FF11C3"/>
    <w:rsid w:val="00FF27C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8A252A-5DBF-4987-B944-0E26CD4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D61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75446"/>
    <w:rPr>
      <w:sz w:val="20"/>
      <w:szCs w:val="20"/>
    </w:rPr>
  </w:style>
  <w:style w:type="character" w:styleId="Odwoanieprzypisudolnego">
    <w:name w:val="footnote reference"/>
    <w:semiHidden/>
    <w:rsid w:val="006754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2A8F"/>
    <w:pPr>
      <w:suppressAutoHyphens/>
      <w:ind w:left="720"/>
    </w:pPr>
    <w:rPr>
      <w:lang w:eastAsia="ar-SA"/>
    </w:rPr>
  </w:style>
  <w:style w:type="paragraph" w:styleId="Stopka">
    <w:name w:val="footer"/>
    <w:basedOn w:val="Normalny"/>
    <w:rsid w:val="000D27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27A5"/>
  </w:style>
  <w:style w:type="paragraph" w:styleId="Nagwek">
    <w:name w:val="header"/>
    <w:basedOn w:val="Normalny"/>
    <w:link w:val="NagwekZnak"/>
    <w:uiPriority w:val="99"/>
    <w:rsid w:val="00FA64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64F9"/>
    <w:rPr>
      <w:sz w:val="24"/>
      <w:szCs w:val="24"/>
    </w:rPr>
  </w:style>
  <w:style w:type="character" w:customStyle="1" w:styleId="WW8Num8z2">
    <w:name w:val="WW8Num8z2"/>
    <w:rsid w:val="00B56918"/>
    <w:rPr>
      <w:rFonts w:ascii="Wingdings" w:hAnsi="Wingdings" w:cs="Wingdings"/>
    </w:rPr>
  </w:style>
  <w:style w:type="character" w:styleId="Hipercze">
    <w:name w:val="Hyperlink"/>
    <w:uiPriority w:val="99"/>
    <w:unhideWhenUsed/>
    <w:rsid w:val="00AB65EF"/>
    <w:rPr>
      <w:color w:val="0000FF"/>
      <w:u w:val="single"/>
    </w:rPr>
  </w:style>
  <w:style w:type="paragraph" w:customStyle="1" w:styleId="western">
    <w:name w:val="western"/>
    <w:basedOn w:val="Normalny"/>
    <w:rsid w:val="008A4AC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CAC8-7358-4921-927A-7F3C414C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Renata Szczygieł-Moskal</cp:lastModifiedBy>
  <cp:revision>34</cp:revision>
  <cp:lastPrinted>2023-09-18T11:00:00Z</cp:lastPrinted>
  <dcterms:created xsi:type="dcterms:W3CDTF">2018-07-23T10:28:00Z</dcterms:created>
  <dcterms:modified xsi:type="dcterms:W3CDTF">2023-10-06T10:32:00Z</dcterms:modified>
</cp:coreProperties>
</file>